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06D0" w14:textId="77777777" w:rsidR="00311BF7" w:rsidRDefault="00311BF7" w:rsidP="00311BF7">
      <w:pPr>
        <w:ind w:left="6840" w:hanging="6840"/>
        <w:jc w:val="center"/>
        <w:rPr>
          <w:rFonts w:ascii="Arial Narrow" w:hAnsi="Arial Narrow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bCs/>
        </w:rPr>
        <w:t>KARTA OCENY WNIOSKU</w:t>
      </w:r>
    </w:p>
    <w:p w14:paraId="70140ED5" w14:textId="77777777" w:rsidR="00311BF7" w:rsidRDefault="00311BF7" w:rsidP="00311BF7">
      <w:pPr>
        <w:ind w:left="3540" w:hanging="3540"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1065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3969"/>
        <w:gridCol w:w="567"/>
        <w:gridCol w:w="591"/>
        <w:gridCol w:w="720"/>
        <w:gridCol w:w="542"/>
        <w:gridCol w:w="709"/>
        <w:gridCol w:w="589"/>
      </w:tblGrid>
      <w:tr w:rsidR="00311BF7" w14:paraId="66431940" w14:textId="77777777" w:rsidTr="00B53D5D">
        <w:trPr>
          <w:trHeight w:val="567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C8A0733" w14:textId="77777777" w:rsidR="00311BF7" w:rsidRDefault="00311BF7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INFORMACJE OGÓLNE</w:t>
            </w:r>
          </w:p>
        </w:tc>
      </w:tr>
      <w:tr w:rsidR="0015017B" w14:paraId="3DC620AB" w14:textId="77777777" w:rsidTr="00D94A78">
        <w:trPr>
          <w:cantSplit/>
          <w:trHeight w:val="37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9167" w14:textId="77777777" w:rsidR="0015017B" w:rsidRDefault="0015017B" w:rsidP="00D94A78">
            <w:pPr>
              <w:shd w:val="clear" w:color="auto" w:fill="FFFFFF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Numer archiwizacyjny </w:t>
            </w:r>
          </w:p>
          <w:p w14:paraId="43D2FE80" w14:textId="77777777" w:rsidR="0015017B" w:rsidRDefault="0015017B" w:rsidP="00D94A78">
            <w:pPr>
              <w:shd w:val="clear" w:color="auto" w:fill="FFFFFF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(znak działu/ symbol klasyfikacyjny/ nr konkursu rok)</w:t>
            </w:r>
          </w:p>
        </w:tc>
        <w:tc>
          <w:tcPr>
            <w:tcW w:w="7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456D" w14:textId="77777777" w:rsidR="0015017B" w:rsidRDefault="0015017B" w:rsidP="00D94A7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75C07690" w14:textId="77777777" w:rsidTr="00B53D5D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01131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zadania NPZ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0732B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534F27E4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EBA258E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F7640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Numer wniosku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61E6" w14:textId="77777777" w:rsidR="00311BF7" w:rsidRDefault="00311BF7" w:rsidP="00B53D5D">
            <w:pPr>
              <w:shd w:val="clear" w:color="auto" w:fill="FFFFFF"/>
              <w:snapToGrid w:val="0"/>
              <w:ind w:left="36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36174227" w14:textId="77777777" w:rsidTr="00B53D5D">
        <w:trPr>
          <w:cantSplit/>
          <w:trHeight w:val="28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1737C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E0861F2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8C3A75">
              <w:rPr>
                <w:rFonts w:ascii="Arial Narrow" w:hAnsi="Arial Narrow" w:cs="Arial"/>
                <w:sz w:val="18"/>
                <w:szCs w:val="18"/>
              </w:rPr>
              <w:t>Numer i nazwa zadania konkursowego</w:t>
            </w:r>
          </w:p>
          <w:p w14:paraId="12A24B2C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8AAF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75D0DA2E" w14:textId="77777777" w:rsidTr="00B53D5D">
        <w:trPr>
          <w:cantSplit/>
          <w:trHeight w:val="284"/>
        </w:trPr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519F45" w14:textId="77777777" w:rsidR="00311BF7" w:rsidRDefault="00311BF7" w:rsidP="00B53D5D">
            <w:pPr>
              <w:shd w:val="clear" w:color="auto" w:fill="FFFFFF"/>
              <w:snapToGrid w:val="0"/>
              <w:ind w:left="36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757F063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Nazwa i adres Wnioskodawcy</w:t>
            </w:r>
          </w:p>
          <w:p w14:paraId="23ADC309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FE52B" w14:textId="77777777" w:rsidR="00311BF7" w:rsidRDefault="00311BF7" w:rsidP="00B53D5D">
            <w:pPr>
              <w:shd w:val="clear" w:color="auto" w:fill="FFFFFF"/>
              <w:ind w:left="11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859A" w14:textId="77777777" w:rsidR="00311BF7" w:rsidRDefault="00311BF7" w:rsidP="00B53D5D">
            <w:pPr>
              <w:shd w:val="clear" w:color="auto" w:fill="FFFFFF"/>
              <w:ind w:left="11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§ 2440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3CC4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6A26D61B" w14:textId="77777777" w:rsidTr="00B53D5D">
        <w:trPr>
          <w:cantSplit/>
          <w:trHeight w:val="284"/>
        </w:trPr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F12A4" w14:textId="77777777" w:rsidR="00311BF7" w:rsidRDefault="00311BF7" w:rsidP="00B53D5D">
            <w:pPr>
              <w:shd w:val="clear" w:color="auto" w:fill="FFFFFF"/>
              <w:snapToGrid w:val="0"/>
              <w:ind w:left="36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89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8B0834" w14:textId="77777777" w:rsidR="00311BF7" w:rsidRDefault="00311BF7" w:rsidP="00B53D5D">
            <w:pPr>
              <w:shd w:val="clear" w:color="auto" w:fill="FFFFFF"/>
              <w:snapToGrid w:val="0"/>
              <w:ind w:left="11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67893" w14:textId="77777777" w:rsidR="00311BF7" w:rsidRDefault="00311BF7" w:rsidP="00B53D5D">
            <w:pPr>
              <w:shd w:val="clear" w:color="auto" w:fill="FFFFFF"/>
              <w:ind w:left="11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§ 2450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7665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7F2B4471" w14:textId="77777777" w:rsidTr="00B53D5D">
        <w:trPr>
          <w:cantSplit/>
          <w:trHeight w:val="56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CCB5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Bezpośredni realizator</w:t>
            </w:r>
          </w:p>
        </w:tc>
        <w:tc>
          <w:tcPr>
            <w:tcW w:w="7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A221C" w14:textId="77777777" w:rsidR="00311BF7" w:rsidRDefault="00311BF7" w:rsidP="00B53D5D">
            <w:pPr>
              <w:snapToGrid w:val="0"/>
              <w:ind w:left="36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2CAAF690" w14:textId="77777777" w:rsidTr="00B53D5D">
        <w:trPr>
          <w:cantSplit/>
          <w:trHeight w:val="55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8CB3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Nazwa własna projektu</w:t>
            </w:r>
          </w:p>
        </w:tc>
        <w:tc>
          <w:tcPr>
            <w:tcW w:w="7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8D5C" w14:textId="77777777" w:rsidR="00311BF7" w:rsidRDefault="00311BF7" w:rsidP="00B53D5D">
            <w:pPr>
              <w:snapToGrid w:val="0"/>
              <w:ind w:left="36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11BF7" w14:paraId="2E0ACF32" w14:textId="77777777" w:rsidTr="00B53D5D">
        <w:trPr>
          <w:cantSplit/>
          <w:trHeight w:val="56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BA9F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421241A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Termin realizacji projektu</w:t>
            </w:r>
          </w:p>
          <w:p w14:paraId="6672D814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60EA" w14:textId="77777777" w:rsidR="00311BF7" w:rsidRDefault="00311BF7" w:rsidP="00B53D5D">
            <w:pPr>
              <w:snapToGrid w:val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11BF7" w14:paraId="4701E5AC" w14:textId="77777777" w:rsidTr="00B53D5D">
        <w:trPr>
          <w:cantSplit/>
          <w:trHeight w:val="55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B7100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Wnioskowana kwota dofinansowania</w:t>
            </w:r>
          </w:p>
        </w:tc>
        <w:tc>
          <w:tcPr>
            <w:tcW w:w="7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03EA" w14:textId="77777777" w:rsidR="00311BF7" w:rsidRDefault="00311BF7" w:rsidP="00B53D5D">
            <w:pPr>
              <w:snapToGrid w:val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11BF7" w14:paraId="6ADC81E9" w14:textId="77777777" w:rsidTr="00B53D5D">
        <w:trPr>
          <w:cantSplit/>
          <w:trHeight w:val="55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ED4E422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Ocena końcowa  wniosku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40AE5D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br/>
              <w:t>przyjęty na kwotę:</w:t>
            </w:r>
          </w:p>
          <w:p w14:paraId="246E009A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B19CD1E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oddalony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7DEC215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7C84C5C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odrzucony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A26501F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2870C0E1" w14:textId="77777777" w:rsidR="00311BF7" w:rsidRDefault="00311BF7" w:rsidP="00311BF7">
      <w:pPr>
        <w:ind w:left="3540" w:hanging="3540"/>
        <w:jc w:val="center"/>
        <w:rPr>
          <w:rFonts w:ascii="Arial Narrow" w:hAnsi="Arial Narrow" w:cs="Arial Narrow"/>
        </w:rPr>
      </w:pPr>
    </w:p>
    <w:p w14:paraId="08A44DAF" w14:textId="77777777" w:rsidR="00311BF7" w:rsidRDefault="00311BF7" w:rsidP="00311BF7">
      <w:pPr>
        <w:ind w:left="3540" w:hanging="3540"/>
        <w:jc w:val="center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CZĘŚĆ I. OCENA FORMALNO-PRAWNA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7780"/>
        <w:gridCol w:w="8"/>
        <w:gridCol w:w="1007"/>
        <w:gridCol w:w="1139"/>
      </w:tblGrid>
      <w:tr w:rsidR="00311BF7" w14:paraId="4F21B556" w14:textId="77777777" w:rsidTr="00B53D5D">
        <w:trPr>
          <w:cantSplit/>
          <w:trHeight w:val="567"/>
        </w:trPr>
        <w:tc>
          <w:tcPr>
            <w:tcW w:w="8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44F32A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ZŁOŻONA DOKUMENTACJA ZAWIERA: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315BC3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TAK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9A28F2" w14:textId="77777777" w:rsidR="00311BF7" w:rsidRDefault="00311BF7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NIE</w:t>
            </w:r>
          </w:p>
        </w:tc>
      </w:tr>
      <w:tr w:rsidR="00311BF7" w14:paraId="52808138" w14:textId="77777777" w:rsidTr="00B53D5D">
        <w:trPr>
          <w:cantSplit/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693E2" w14:textId="77777777" w:rsidR="00311BF7" w:rsidRDefault="00311BF7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37AA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Załącznik nr 1 – Informacja na temat projektu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86A8D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4504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7D16D8E8" w14:textId="77777777" w:rsidTr="00B53D5D">
        <w:trPr>
          <w:cantSplit/>
          <w:trHeight w:val="3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2839" w14:textId="77777777" w:rsidR="00311BF7" w:rsidRDefault="00311BF7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5D53F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Załącznik nr 2 – Oświadczenia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290C0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7FECD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0CE189E" w14:textId="77777777" w:rsidTr="00B53D5D">
        <w:trPr>
          <w:cantSplit/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C45B2" w14:textId="77777777" w:rsidR="00311BF7" w:rsidRDefault="00311BF7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C2F6" w14:textId="77777777" w:rsidR="00311BF7" w:rsidRDefault="00311BF7" w:rsidP="007A5CB5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Załącznik nr 3 </w:t>
            </w:r>
            <w:r w:rsidR="007A5CB5"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Oświadczenie o kwalifikowalności podatku od towarów i usług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369A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869E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73DC5144" w14:textId="77777777" w:rsidTr="00B53D5D">
        <w:trPr>
          <w:cantSplit/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3283B" w14:textId="77777777" w:rsidR="00311BF7" w:rsidRDefault="00A03458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608A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Kopię aktualnego odpisu z KRS, innego rejestru lub ewidencji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34BF3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7D7F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1F754ABD" w14:textId="77777777" w:rsidTr="00B53D5D">
        <w:trPr>
          <w:cantSplit/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69FA0" w14:textId="77777777" w:rsidR="00311BF7" w:rsidRDefault="00A03458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BC20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Kopię aktualnego statutu/ regulaminu Wnioskodawcy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1342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99BA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4EC1" w14:paraId="3B55D9CC" w14:textId="77777777" w:rsidTr="00B53D5D">
        <w:trPr>
          <w:cantSplit/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10A27" w14:textId="77777777" w:rsidR="00E14EC1" w:rsidRDefault="00E14EC1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F5DAD" w14:textId="77777777" w:rsidR="00E14EC1" w:rsidRDefault="00E14EC1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Kopię porozumienia/umowy potwierdzającą podjęcie wspólnej realizacji projektu w przypadku składania wniosku wspólnego (konsorcjum/partnerstwo) oraz dokumentacji partnera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71B8" w14:textId="77777777" w:rsidR="00E14EC1" w:rsidRDefault="00E14EC1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5858" w14:textId="77777777" w:rsidR="00E14EC1" w:rsidRDefault="00E14EC1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39B2159B" w14:textId="77777777" w:rsidTr="00B53D5D">
        <w:trPr>
          <w:cantSplit/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38EE" w14:textId="77777777" w:rsidR="00311BF7" w:rsidRDefault="00E14EC1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E9C9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Odpis z rejestru podmiotów wykonujących działalność leczniczą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B05F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D2A6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1D4FDCF" w14:textId="77777777" w:rsidTr="00B53D5D">
        <w:trPr>
          <w:cantSplit/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9E71" w14:textId="77777777" w:rsidR="00311BF7" w:rsidRDefault="00E14EC1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4BAA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544E0D">
              <w:rPr>
                <w:rFonts w:ascii="Arial Narrow" w:hAnsi="Arial Narrow" w:cs="Arial"/>
                <w:sz w:val="18"/>
                <w:szCs w:val="18"/>
              </w:rPr>
              <w:t>Pozostałe dokumenty wy</w:t>
            </w:r>
            <w:r>
              <w:rPr>
                <w:rFonts w:ascii="Arial Narrow" w:hAnsi="Arial Narrow" w:cs="Arial"/>
                <w:sz w:val="18"/>
                <w:szCs w:val="18"/>
              </w:rPr>
              <w:t>magane zgodnie z opisem zadania (recenzje, porozumienia, inne)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80EB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67C6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43F0FD1B" w14:textId="77777777" w:rsidTr="00B53D5D">
        <w:trPr>
          <w:trHeight w:val="567"/>
        </w:trPr>
        <w:tc>
          <w:tcPr>
            <w:tcW w:w="8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319B0BC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SPEŁNIENIE WYMOGÓW DOTYCZĄCYCH WNIOSKU ORAZ DOKUMENTÓW FORMALNYCH</w:t>
            </w:r>
          </w:p>
        </w:tc>
        <w:tc>
          <w:tcPr>
            <w:tcW w:w="1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B9E0186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TAK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AD71BC" w14:textId="77777777" w:rsidR="00311BF7" w:rsidRDefault="00311BF7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NIE</w:t>
            </w:r>
          </w:p>
        </w:tc>
      </w:tr>
      <w:tr w:rsidR="00311BF7" w14:paraId="3800ACF0" w14:textId="77777777" w:rsidTr="00B53D5D">
        <w:trPr>
          <w:cantSplit/>
          <w:trHeight w:val="340"/>
        </w:trPr>
        <w:tc>
          <w:tcPr>
            <w:tcW w:w="8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ADD69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Wniosek w wymaganej liczbie egzemplarzy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CE7F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D7AC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78A1B9E" w14:textId="77777777" w:rsidTr="00B53D5D">
        <w:trPr>
          <w:cantSplit/>
          <w:trHeight w:val="340"/>
        </w:trPr>
        <w:tc>
          <w:tcPr>
            <w:tcW w:w="8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749A8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Płyta CD zawierający wersję elektroniczną wniosku oraz Załącznika nr 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7D0A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954A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2BBD4271" w14:textId="77777777" w:rsidTr="00B53D5D">
        <w:trPr>
          <w:cantSplit/>
          <w:trHeight w:val="340"/>
        </w:trPr>
        <w:tc>
          <w:tcPr>
            <w:tcW w:w="8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26CF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Wniosek złożony w terminie wskazanym w ogłoszeniu o konkursie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7A5B2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76FA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4B0B7F16" w14:textId="77777777" w:rsidTr="00B53D5D">
        <w:trPr>
          <w:cantSplit/>
          <w:trHeight w:val="340"/>
        </w:trPr>
        <w:tc>
          <w:tcPr>
            <w:tcW w:w="8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AB8ED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Wniosek zgodny ze wzorem, wypełniony prawidłowo i w całości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27B4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E26E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5EF1AF56" w14:textId="77777777" w:rsidTr="00B53D5D">
        <w:trPr>
          <w:cantSplit/>
          <w:trHeight w:val="340"/>
        </w:trPr>
        <w:tc>
          <w:tcPr>
            <w:tcW w:w="8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42C4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Wniosek został złożony przez podmiot uprawniony do uczestnictwa w konkursie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90F86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7BF8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61E00AFA" w14:textId="77777777" w:rsidTr="00B53D5D">
        <w:trPr>
          <w:cantSplit/>
          <w:trHeight w:val="340"/>
        </w:trPr>
        <w:tc>
          <w:tcPr>
            <w:tcW w:w="8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052B3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Wniosek podpisany przez osoby uprawnione lub upoważnione do reprezentowania Wnioskodawcy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A2C6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689D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701DE115" w14:textId="77777777" w:rsidTr="00B53D5D">
        <w:trPr>
          <w:cantSplit/>
          <w:trHeight w:val="340"/>
        </w:trPr>
        <w:tc>
          <w:tcPr>
            <w:tcW w:w="8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1FEA5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Zadania statutowe Wnioskodawcy obejmują prowadzenie działalności w zakresie zgodnym z przedmiotem konkursu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2FA60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0738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142E014" w14:textId="77777777" w:rsidTr="00B53D5D">
        <w:trPr>
          <w:cantSplit/>
          <w:trHeight w:val="340"/>
        </w:trPr>
        <w:tc>
          <w:tcPr>
            <w:tcW w:w="8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0D8A4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Kwota wnioskowanego dofinansowania nie przekracza wysokości środków finansowych przeznaczonych na realizację zadania, w ramach którego aplikuje Wnioskodawca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E8B7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85DA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D9B179C" w14:textId="77777777" w:rsidR="00311BF7" w:rsidRDefault="00311BF7" w:rsidP="00311BF7"/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973"/>
        <w:gridCol w:w="3535"/>
        <w:gridCol w:w="2291"/>
        <w:gridCol w:w="1139"/>
      </w:tblGrid>
      <w:tr w:rsidR="00311BF7" w14:paraId="230F7890" w14:textId="77777777" w:rsidTr="00B53D5D">
        <w:trPr>
          <w:trHeight w:val="56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1E5AC4A" w14:textId="77777777" w:rsidR="00311BF7" w:rsidRDefault="00311BF7" w:rsidP="00B53D5D">
            <w:pPr>
              <w:spacing w:before="240" w:after="24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UWAGI DOTYCZĄCE OCENY FORMALNO-PRAWNEJ</w:t>
            </w:r>
          </w:p>
        </w:tc>
      </w:tr>
      <w:tr w:rsidR="00311BF7" w14:paraId="63FF6340" w14:textId="77777777" w:rsidTr="00B53D5D">
        <w:trPr>
          <w:trHeight w:val="42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90F273" w14:textId="77777777" w:rsidR="00311BF7" w:rsidRDefault="00311BF7" w:rsidP="00B53D5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 xml:space="preserve">Wniosek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spełnia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wymogi formalne i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podlega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ocenie finansowo-merytorycznej.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AB1D9DB" w14:textId="77777777" w:rsidR="00311BF7" w:rsidRDefault="00311BF7" w:rsidP="00B53D5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11BF7" w14:paraId="7F968EB6" w14:textId="77777777" w:rsidTr="00B53D5D">
        <w:trPr>
          <w:trHeight w:val="421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78F6D08" w14:textId="77777777" w:rsidR="00311BF7" w:rsidRDefault="00311BF7" w:rsidP="00B53D5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Wniosek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nie spełnia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wymogów formalnych,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nie podlega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uzupełnieniom. Podlega odrzuceniu.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456C37E" w14:textId="77777777" w:rsidR="00311BF7" w:rsidRDefault="00311BF7" w:rsidP="00B53D5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11BF7" w14:paraId="64F605B2" w14:textId="77777777" w:rsidTr="00B53D5D">
        <w:trPr>
          <w:trHeight w:val="62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DEDE96E" w14:textId="77777777" w:rsidR="00311BF7" w:rsidRDefault="00311BF7" w:rsidP="00B53D5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Wniosek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nie spełnia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wymogów formalnych i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podlega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uzupełnieniom w następującym zakresie:</w:t>
            </w:r>
          </w:p>
          <w:p w14:paraId="3B2110FB" w14:textId="77777777" w:rsidR="00311BF7" w:rsidRDefault="00311BF7" w:rsidP="00B53D5D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E9535DC" w14:textId="77777777" w:rsidR="00311BF7" w:rsidRDefault="00311BF7" w:rsidP="00B53D5D">
            <w:pPr>
              <w:snapToGrid w:val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D404078" w14:textId="77777777" w:rsidR="00311BF7" w:rsidRDefault="00311BF7" w:rsidP="00B53D5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11BF7" w14:paraId="6D4ACBFA" w14:textId="77777777" w:rsidTr="00B53D5D">
        <w:tblPrEx>
          <w:tblCellMar>
            <w:left w:w="70" w:type="dxa"/>
            <w:right w:w="70" w:type="dxa"/>
          </w:tblCellMar>
        </w:tblPrEx>
        <w:trPr>
          <w:cantSplit/>
          <w:trHeight w:val="54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7027" w14:textId="77777777" w:rsidR="00311BF7" w:rsidRDefault="00311BF7" w:rsidP="00B53D5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Inne uwagi :</w:t>
            </w:r>
          </w:p>
          <w:p w14:paraId="7BEC76FC" w14:textId="77777777" w:rsidR="00311BF7" w:rsidRDefault="00311BF7" w:rsidP="00B53D5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399D9430" w14:textId="77777777" w:rsidR="00311BF7" w:rsidRDefault="00311BF7" w:rsidP="00B53D5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75778394" w14:textId="77777777" w:rsidTr="00B53D5D">
        <w:tblPrEx>
          <w:tblCellMar>
            <w:left w:w="70" w:type="dxa"/>
            <w:right w:w="70" w:type="dxa"/>
          </w:tblCellMar>
        </w:tblPrEx>
        <w:trPr>
          <w:cantSplit/>
          <w:trHeight w:val="77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2E27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Imię i nazwisko osoby dokonującej analizy dokumentacji pod względem  formalno</w:t>
            </w:r>
            <w:r w:rsidRPr="004C4DDF">
              <w:rPr>
                <w:rFonts w:ascii="Arial Narrow" w:hAnsi="Arial Narrow" w:cs="Arial"/>
                <w:sz w:val="18"/>
                <w:szCs w:val="18"/>
              </w:rPr>
              <w:t>-prawn</w:t>
            </w:r>
            <w:r>
              <w:rPr>
                <w:rFonts w:ascii="Arial Narrow" w:hAnsi="Arial Narrow" w:cs="Arial"/>
                <w:sz w:val="18"/>
                <w:szCs w:val="18"/>
              </w:rPr>
              <w:t>ym</w:t>
            </w:r>
            <w:r w:rsidRPr="004C4DDF">
              <w:rPr>
                <w:rFonts w:ascii="Arial Narrow" w:hAnsi="Arial Narrow" w:cs="Arial"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311BF7" w14:paraId="26AB71E7" w14:textId="77777777" w:rsidTr="00B53D5D">
        <w:trPr>
          <w:trHeight w:val="288"/>
        </w:trPr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4FFB6CF" w14:textId="77777777" w:rsidR="00311BF7" w:rsidRDefault="00311BF7" w:rsidP="00B53D5D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Data wysłania wezwania: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114E85B" w14:textId="77777777" w:rsidR="00311BF7" w:rsidRDefault="00311BF7" w:rsidP="00B53D5D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Termin uzupełnienia braków: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A22DDFF" w14:textId="77777777" w:rsidR="00311BF7" w:rsidRDefault="00311BF7" w:rsidP="00B53D5D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Data uzupełnienia:</w:t>
            </w:r>
          </w:p>
        </w:tc>
      </w:tr>
      <w:tr w:rsidR="00311BF7" w14:paraId="739703CB" w14:textId="77777777" w:rsidTr="00B53D5D">
        <w:trPr>
          <w:trHeight w:val="437"/>
        </w:trPr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A3D84E9" w14:textId="77777777" w:rsidR="00311BF7" w:rsidRDefault="00311BF7" w:rsidP="00B53D5D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2097E4" w14:textId="77777777" w:rsidR="00311BF7" w:rsidRDefault="00311BF7" w:rsidP="00B53D5D">
            <w:pPr>
              <w:snapToGrid w:val="0"/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6FD6FB" w14:textId="77777777" w:rsidR="00311BF7" w:rsidRDefault="00311BF7" w:rsidP="00B53D5D">
            <w:pPr>
              <w:snapToGrid w:val="0"/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11BF7" w14:paraId="7459B30E" w14:textId="77777777" w:rsidTr="00B53D5D">
        <w:trPr>
          <w:trHeight w:val="54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3796DD3" w14:textId="77777777" w:rsidR="00311BF7" w:rsidRDefault="00311BF7" w:rsidP="00B53D5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W wyniku przesłanego wezwania do usunięcia braków formalno-prawnych stwierdza się, że: 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76DA7E" w14:textId="77777777" w:rsidR="00311BF7" w:rsidRDefault="00311BF7" w:rsidP="00311BF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 w:hanging="142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Braki nie zostały usunięte w terminie wskazanym w wezwaniu, wniosek podlega odrzuceniu.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EA8FF5F" w14:textId="77777777" w:rsidR="00311BF7" w:rsidRDefault="00311BF7" w:rsidP="00B53D5D">
            <w:pPr>
              <w:snapToGrid w:val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11BF7" w14:paraId="2F2DFFF6" w14:textId="77777777" w:rsidTr="00B53D5D">
        <w:trPr>
          <w:trHeight w:val="42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0370E3B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B29C7DF" w14:textId="77777777" w:rsidR="00311BF7" w:rsidRDefault="00311BF7" w:rsidP="00B53D5D">
            <w:pPr>
              <w:numPr>
                <w:ilvl w:val="0"/>
                <w:numId w:val="3"/>
              </w:numPr>
              <w:tabs>
                <w:tab w:val="num" w:pos="317"/>
              </w:tabs>
              <w:ind w:left="317" w:hanging="142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Braki zostały usunięte nieprawidłowo, wniosek podlega odrzuceniu.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E59912" w14:textId="77777777" w:rsidR="00311BF7" w:rsidRDefault="00311BF7" w:rsidP="00B53D5D">
            <w:pPr>
              <w:snapToGrid w:val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11BF7" w14:paraId="1CD45F52" w14:textId="77777777" w:rsidTr="00B53D5D">
        <w:trPr>
          <w:trHeight w:val="55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2C15198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D63E3CD" w14:textId="77777777" w:rsidR="00311BF7" w:rsidRDefault="00311BF7" w:rsidP="00B53D5D">
            <w:pPr>
              <w:numPr>
                <w:ilvl w:val="0"/>
                <w:numId w:val="3"/>
              </w:numPr>
              <w:tabs>
                <w:tab w:val="num" w:pos="317"/>
              </w:tabs>
              <w:ind w:left="317" w:hanging="142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Braki zostały usunięte prawidłowo, wniosek podlega ocenie finansowo-merytorycznej.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26F010" w14:textId="77777777" w:rsidR="00311BF7" w:rsidRDefault="00311BF7" w:rsidP="00B53D5D">
            <w:pPr>
              <w:snapToGrid w:val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11BF7" w14:paraId="39EDD1D0" w14:textId="77777777" w:rsidTr="00B53D5D">
        <w:tblPrEx>
          <w:tblCellMar>
            <w:left w:w="70" w:type="dxa"/>
            <w:right w:w="70" w:type="dxa"/>
          </w:tblCellMar>
        </w:tblPrEx>
        <w:trPr>
          <w:cantSplit/>
          <w:trHeight w:val="64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8789" w14:textId="77777777" w:rsidR="00311BF7" w:rsidRDefault="00311BF7" w:rsidP="00B53D5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Inne uwagi :</w:t>
            </w:r>
          </w:p>
          <w:p w14:paraId="77B155D4" w14:textId="77777777" w:rsidR="00311BF7" w:rsidRDefault="00311BF7" w:rsidP="00B53D5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93695A8" w14:textId="77777777" w:rsidR="00311BF7" w:rsidRDefault="00311BF7" w:rsidP="00B53D5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E1840BE" w14:textId="77777777" w:rsidR="00311BF7" w:rsidRDefault="00311BF7" w:rsidP="00B53D5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3378BCC0" w14:textId="77777777" w:rsidR="00311BF7" w:rsidRDefault="00311BF7" w:rsidP="00B53D5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29BB70C" w14:textId="77777777" w:rsidTr="00B53D5D">
        <w:tblPrEx>
          <w:tblCellMar>
            <w:left w:w="70" w:type="dxa"/>
            <w:right w:w="70" w:type="dxa"/>
          </w:tblCellMar>
        </w:tblPrEx>
        <w:trPr>
          <w:cantSplit/>
          <w:trHeight w:val="77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FE03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Imię i nazwisko osoby dokonującej analizy dokumentacji pod względem  formalno</w:t>
            </w:r>
            <w:r w:rsidRPr="004C4DDF">
              <w:rPr>
                <w:rFonts w:ascii="Arial Narrow" w:hAnsi="Arial Narrow" w:cs="Arial"/>
                <w:sz w:val="18"/>
                <w:szCs w:val="18"/>
              </w:rPr>
              <w:t>-prawn</w:t>
            </w:r>
            <w:r>
              <w:rPr>
                <w:rFonts w:ascii="Arial Narrow" w:hAnsi="Arial Narrow" w:cs="Arial"/>
                <w:sz w:val="18"/>
                <w:szCs w:val="18"/>
              </w:rPr>
              <w:t>ym</w:t>
            </w:r>
            <w:r w:rsidRPr="004C4DDF">
              <w:rPr>
                <w:rFonts w:ascii="Arial Narrow" w:hAnsi="Arial Narrow" w:cs="Arial"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14:paraId="2ACA07E0" w14:textId="77777777" w:rsidR="00311BF7" w:rsidRDefault="00311BF7" w:rsidP="00311BF7"/>
    <w:tbl>
      <w:tblPr>
        <w:tblW w:w="1067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7"/>
        <w:gridCol w:w="1559"/>
      </w:tblGrid>
      <w:tr w:rsidR="00311BF7" w:rsidRPr="00054C05" w14:paraId="54208CE0" w14:textId="77777777" w:rsidTr="00B53D5D">
        <w:trPr>
          <w:cantSplit/>
          <w:trHeight w:val="427"/>
        </w:trPr>
        <w:tc>
          <w:tcPr>
            <w:tcW w:w="10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39CDEEA" w14:textId="77777777" w:rsidR="00311BF7" w:rsidRPr="00054C05" w:rsidRDefault="00311BF7" w:rsidP="00B53D5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OCENA SPEŁNIENIA WYMOGÓW REALIZACJI ZADANIA</w:t>
            </w:r>
          </w:p>
        </w:tc>
      </w:tr>
      <w:tr w:rsidR="00311BF7" w14:paraId="4C07FD17" w14:textId="77777777" w:rsidTr="00B53D5D">
        <w:trPr>
          <w:cantSplit/>
          <w:trHeight w:val="547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94D5B" w14:textId="77777777" w:rsidR="00311BF7" w:rsidRDefault="00311BF7" w:rsidP="004533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46CDA">
              <w:rPr>
                <w:rFonts w:ascii="Arial Narrow" w:hAnsi="Arial Narrow" w:cs="Arial"/>
                <w:sz w:val="18"/>
                <w:szCs w:val="18"/>
              </w:rPr>
              <w:t>Wkład własny Wnioskodawcy wynosi minimum</w:t>
            </w:r>
            <w:r w:rsidR="004533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01487">
              <w:rPr>
                <w:rFonts w:ascii="Arial Narrow" w:hAnsi="Arial Narrow" w:cs="Arial"/>
                <w:sz w:val="18"/>
                <w:szCs w:val="18"/>
              </w:rPr>
              <w:t>1%</w:t>
            </w:r>
            <w:r w:rsidRPr="00F46CDA">
              <w:rPr>
                <w:rFonts w:ascii="Arial Narrow" w:hAnsi="Arial Narrow" w:cs="Arial"/>
                <w:sz w:val="18"/>
                <w:szCs w:val="18"/>
              </w:rPr>
              <w:t xml:space="preserve"> w odniesieniu do całego projektu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(patrz: tabela Informacje finansowe) i podlega </w:t>
            </w:r>
            <w:r w:rsidRPr="00F46CDA">
              <w:rPr>
                <w:rFonts w:ascii="Arial Narrow" w:hAnsi="Arial Narrow" w:cs="Arial"/>
                <w:sz w:val="18"/>
                <w:szCs w:val="18"/>
              </w:rPr>
              <w:t>ocenie finansowo- merytorycznej</w:t>
            </w:r>
            <w:r w:rsidRPr="00F46CDA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900C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A22B541" w14:textId="77777777" w:rsidTr="00B53D5D">
        <w:trPr>
          <w:cantSplit/>
          <w:trHeight w:val="547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5484D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46CDA">
              <w:rPr>
                <w:rFonts w:ascii="Arial Narrow" w:hAnsi="Arial Narrow" w:cs="Arial"/>
                <w:sz w:val="18"/>
                <w:szCs w:val="18"/>
              </w:rPr>
              <w:t xml:space="preserve">Wkład własny Wnioskodawcy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nie </w:t>
            </w:r>
            <w:r w:rsidRPr="00F46CDA">
              <w:rPr>
                <w:rFonts w:ascii="Arial Narrow" w:hAnsi="Arial Narrow" w:cs="Arial"/>
                <w:sz w:val="18"/>
                <w:szCs w:val="18"/>
              </w:rPr>
              <w:t xml:space="preserve">wynosi minimum </w:t>
            </w:r>
            <w:r w:rsidR="00F01487">
              <w:rPr>
                <w:rFonts w:ascii="Arial Narrow" w:hAnsi="Arial Narrow" w:cs="Arial"/>
                <w:sz w:val="18"/>
                <w:szCs w:val="18"/>
              </w:rPr>
              <w:t>1%</w:t>
            </w:r>
            <w:r w:rsidRPr="00F46CDA">
              <w:rPr>
                <w:rFonts w:ascii="Arial Narrow" w:hAnsi="Arial Narrow" w:cs="Arial"/>
                <w:sz w:val="18"/>
                <w:szCs w:val="18"/>
              </w:rPr>
              <w:t xml:space="preserve"> w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odniesieniu do całego projektu </w:t>
            </w:r>
            <w:r w:rsidRPr="00F46CDA">
              <w:rPr>
                <w:rFonts w:ascii="Arial Narrow" w:hAnsi="Arial Narrow" w:cs="Arial"/>
                <w:sz w:val="18"/>
                <w:szCs w:val="18"/>
              </w:rPr>
              <w:t>(patrz: tabela Informacje finansowe) 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podlega odrzuceniu</w:t>
            </w:r>
            <w:r w:rsidRPr="00F46CDA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8FDC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58979196" w14:textId="77777777" w:rsidTr="00B53D5D">
        <w:trPr>
          <w:cantSplit/>
          <w:trHeight w:val="547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03948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Zadanie wskazane we wniosku jest zgodne z treścią zadania określonego w warunkach konkursowych, na które aplikuje Wnioskodawca  i podlega ocenie finansowo- merytorycznej.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619C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DB46D16" w14:textId="77777777" w:rsidTr="00B53D5D">
        <w:trPr>
          <w:cantSplit/>
          <w:trHeight w:val="776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90142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Zadanie wskazane we wniosku nie jest zgodne z treścią zadania określonego w warunkach konkursowych, na które aplikuje Wnioskodawca  i podlega </w:t>
            </w:r>
            <w:r w:rsidRPr="004C4DDF">
              <w:rPr>
                <w:rFonts w:ascii="Arial Narrow" w:hAnsi="Arial Narrow" w:cs="Arial"/>
                <w:sz w:val="18"/>
                <w:szCs w:val="18"/>
              </w:rPr>
              <w:t>odrzuceniu.</w:t>
            </w:r>
          </w:p>
          <w:p w14:paraId="59720BAE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736EFBA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4C05">
              <w:rPr>
                <w:rFonts w:ascii="Arial Narrow" w:hAnsi="Arial Narrow" w:cs="Arial"/>
                <w:b/>
                <w:sz w:val="18"/>
                <w:szCs w:val="18"/>
              </w:rPr>
              <w:t>Uzasadnienie:</w:t>
            </w:r>
          </w:p>
          <w:p w14:paraId="61975A0E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666C0BA" w14:textId="77777777" w:rsidR="00311BF7" w:rsidRPr="00054C05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EFC59CA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20D7965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D774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6E5F1CDF" w14:textId="77777777" w:rsidTr="00B53D5D">
        <w:trPr>
          <w:cantSplit/>
          <w:trHeight w:val="445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C9A6DA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Wniosek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A6EEA">
              <w:rPr>
                <w:rFonts w:ascii="Arial Narrow" w:hAnsi="Arial Narrow" w:cs="Arial"/>
                <w:sz w:val="18"/>
                <w:szCs w:val="18"/>
              </w:rPr>
              <w:t>spełnia warunki realizacji zadania określone w warunkach konkursowych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 podlega ocenie finansowo- merytorycznej.</w:t>
            </w:r>
          </w:p>
          <w:p w14:paraId="1C12EC70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5461A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1B70EA3C" w14:textId="77777777" w:rsidTr="00B53D5D">
        <w:trPr>
          <w:cantSplit/>
          <w:trHeight w:val="776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39783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Wniosek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nie spełnia warunków</w:t>
            </w:r>
            <w:r w:rsidRPr="002A6EEA">
              <w:rPr>
                <w:rFonts w:ascii="Arial Narrow" w:hAnsi="Arial Narrow" w:cs="Arial"/>
                <w:sz w:val="18"/>
                <w:szCs w:val="18"/>
              </w:rPr>
              <w:t xml:space="preserve"> realizacji zadania określon</w:t>
            </w:r>
            <w:r>
              <w:rPr>
                <w:rFonts w:ascii="Arial Narrow" w:hAnsi="Arial Narrow" w:cs="Arial"/>
                <w:sz w:val="18"/>
                <w:szCs w:val="18"/>
              </w:rPr>
              <w:t>ych</w:t>
            </w:r>
            <w:r w:rsidRPr="002A6EEA">
              <w:rPr>
                <w:rFonts w:ascii="Arial Narrow" w:hAnsi="Arial Narrow" w:cs="Arial"/>
                <w:sz w:val="18"/>
                <w:szCs w:val="18"/>
              </w:rPr>
              <w:t xml:space="preserve"> w warunkach konkursowych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 podlega odrzuceniu.</w:t>
            </w:r>
          </w:p>
          <w:p w14:paraId="23386A36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</w:p>
          <w:p w14:paraId="464F697E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4C05">
              <w:rPr>
                <w:rFonts w:ascii="Arial Narrow" w:hAnsi="Arial Narrow" w:cs="Arial"/>
                <w:b/>
                <w:sz w:val="18"/>
                <w:szCs w:val="18"/>
              </w:rPr>
              <w:t>Uzasadnienie:</w:t>
            </w:r>
          </w:p>
          <w:p w14:paraId="6F8ED260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5299147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36B739EB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E35C024" w14:textId="77777777" w:rsidR="00311BF7" w:rsidRPr="00054C05" w:rsidRDefault="00311BF7" w:rsidP="00B53D5D">
            <w:pPr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F1901C3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8A21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5D6B5E5" w14:textId="77777777" w:rsidR="00311BF7" w:rsidRDefault="00311BF7" w:rsidP="00311BF7">
      <w:pPr>
        <w:rPr>
          <w:rFonts w:ascii="Arial Narrow" w:hAnsi="Arial Narrow" w:cs="Arial"/>
          <w:b/>
          <w:bCs/>
          <w:sz w:val="18"/>
          <w:szCs w:val="18"/>
        </w:rPr>
      </w:pPr>
    </w:p>
    <w:p w14:paraId="290CF194" w14:textId="77777777" w:rsidR="00311BF7" w:rsidRDefault="00311BF7" w:rsidP="00311BF7">
      <w:pPr>
        <w:rPr>
          <w:rFonts w:ascii="Arial Narrow" w:hAnsi="Arial Narrow" w:cs="Arial"/>
          <w:b/>
          <w:bCs/>
          <w:sz w:val="18"/>
          <w:szCs w:val="18"/>
        </w:rPr>
      </w:pPr>
    </w:p>
    <w:p w14:paraId="709C7701" w14:textId="77777777" w:rsidR="007C7128" w:rsidRDefault="007C7128" w:rsidP="00311BF7">
      <w:pPr>
        <w:rPr>
          <w:rFonts w:ascii="Arial Narrow" w:hAnsi="Arial Narrow" w:cs="Arial"/>
          <w:b/>
          <w:bCs/>
          <w:sz w:val="18"/>
          <w:szCs w:val="18"/>
        </w:rPr>
      </w:pPr>
    </w:p>
    <w:p w14:paraId="3D8E6311" w14:textId="77777777" w:rsidR="00311BF7" w:rsidRDefault="00311BF7" w:rsidP="00311BF7">
      <w:pPr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7797" w:type="dxa"/>
        <w:tblInd w:w="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850"/>
        <w:gridCol w:w="1560"/>
        <w:gridCol w:w="992"/>
      </w:tblGrid>
      <w:tr w:rsidR="00311BF7" w14:paraId="005AA568" w14:textId="77777777" w:rsidTr="007C7128">
        <w:trPr>
          <w:cantSplit/>
          <w:trHeight w:val="7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A7B46D7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Całkowity koszt projektu: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14:paraId="06595A69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CEE1961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Całkowita kwota wnioskowanego dofinansowania:</w:t>
            </w:r>
          </w:p>
          <w:p w14:paraId="455070A9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14:paraId="39FED5BE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Całkowita kwota wkładu własnego / procent</w:t>
            </w:r>
          </w:p>
        </w:tc>
      </w:tr>
      <w:tr w:rsidR="00311BF7" w14:paraId="177E9A6E" w14:textId="77777777" w:rsidTr="007C7128">
        <w:trPr>
          <w:cantSplit/>
          <w:trHeight w:val="6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2FEB" w14:textId="77777777" w:rsidR="00311BF7" w:rsidRDefault="00311BF7" w:rsidP="00311BF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A3197E" w14:textId="77777777" w:rsidR="00311BF7" w:rsidRDefault="00311BF7" w:rsidP="00B53D5D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5FE2B" w14:textId="77777777" w:rsidR="00311BF7" w:rsidRDefault="00311BF7" w:rsidP="00B53D5D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49A28" w14:textId="77777777" w:rsidR="00311BF7" w:rsidRDefault="00311BF7" w:rsidP="00B53D5D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A9E89" w14:textId="77777777" w:rsidR="00311BF7" w:rsidRDefault="00311BF7" w:rsidP="00B53D5D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180DBD8" w14:textId="77777777" w:rsidR="00311BF7" w:rsidRDefault="00311BF7" w:rsidP="00B53D5D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%</w:t>
            </w:r>
          </w:p>
        </w:tc>
      </w:tr>
    </w:tbl>
    <w:p w14:paraId="6EF720D6" w14:textId="77777777" w:rsidR="00311BF7" w:rsidRDefault="00311BF7" w:rsidP="00311BF7"/>
    <w:tbl>
      <w:tblPr>
        <w:tblpPr w:leftFromText="141" w:rightFromText="141" w:vertAnchor="text" w:horzAnchor="margin" w:tblpXSpec="center" w:tblpY="170"/>
        <w:tblW w:w="77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127"/>
        <w:gridCol w:w="992"/>
      </w:tblGrid>
      <w:tr w:rsidR="007C7128" w14:paraId="19EA2ED7" w14:textId="77777777" w:rsidTr="007C7128">
        <w:trPr>
          <w:cantSplit/>
          <w:trHeight w:val="623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14:paraId="19B39866" w14:textId="77777777" w:rsidR="007C7128" w:rsidRPr="0096199C" w:rsidRDefault="007C7128" w:rsidP="007C712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Wkład własny</w:t>
            </w:r>
          </w:p>
        </w:tc>
      </w:tr>
      <w:tr w:rsidR="007C7128" w14:paraId="20EBF9B0" w14:textId="77777777" w:rsidTr="007C7128">
        <w:trPr>
          <w:cantSplit/>
          <w:trHeight w:val="6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A0E8" w14:textId="77777777" w:rsidR="007C7128" w:rsidRDefault="007C7128" w:rsidP="007C7128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Udział środków finansowych własnych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10C3F7" w14:textId="77777777" w:rsidR="007C7128" w:rsidRDefault="007C7128" w:rsidP="007C712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AB2DA" w14:textId="77777777" w:rsidR="007C7128" w:rsidRDefault="007C7128" w:rsidP="007C7128">
            <w:pPr>
              <w:jc w:val="right"/>
            </w:pPr>
            <w:r w:rsidRPr="005D5B61">
              <w:rPr>
                <w:rFonts w:ascii="Arial Narrow" w:hAnsi="Arial Narrow" w:cs="Arial"/>
                <w:b/>
                <w:bCs/>
                <w:sz w:val="18"/>
                <w:szCs w:val="18"/>
              </w:rPr>
              <w:t>%</w:t>
            </w:r>
          </w:p>
        </w:tc>
      </w:tr>
      <w:tr w:rsidR="007C7128" w14:paraId="14CD51C2" w14:textId="77777777" w:rsidTr="007C7128">
        <w:trPr>
          <w:cantSplit/>
          <w:trHeight w:val="6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9A07" w14:textId="77777777" w:rsidR="007C7128" w:rsidRDefault="007C7128" w:rsidP="007C7128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Udział środków finansowych z innych źródeł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FB4CB" w14:textId="77777777" w:rsidR="007C7128" w:rsidRDefault="007C7128" w:rsidP="007C712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2796B5" w14:textId="77777777" w:rsidR="007C7128" w:rsidRDefault="007C7128" w:rsidP="007C7128">
            <w:pPr>
              <w:jc w:val="right"/>
            </w:pPr>
            <w:r w:rsidRPr="005D5B61">
              <w:rPr>
                <w:rFonts w:ascii="Arial Narrow" w:hAnsi="Arial Narrow" w:cs="Arial"/>
                <w:b/>
                <w:bCs/>
                <w:sz w:val="18"/>
                <w:szCs w:val="18"/>
              </w:rPr>
              <w:t>%</w:t>
            </w:r>
          </w:p>
        </w:tc>
      </w:tr>
      <w:tr w:rsidR="007C7128" w14:paraId="32E84073" w14:textId="77777777" w:rsidTr="007C7128">
        <w:trPr>
          <w:cantSplit/>
          <w:trHeight w:val="6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63534" w14:textId="77777777" w:rsidR="007C7128" w:rsidRDefault="007C7128" w:rsidP="007C7128">
            <w:pP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Wkład osobowy (w tym świadczenia wolontariuszy i praca społeczna członków)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3C870" w14:textId="77777777" w:rsidR="007C7128" w:rsidRDefault="007C7128" w:rsidP="007C712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5D1B2B" w14:textId="77777777" w:rsidR="007C7128" w:rsidRDefault="007C7128" w:rsidP="007C7128">
            <w:pPr>
              <w:jc w:val="right"/>
            </w:pPr>
            <w:r w:rsidRPr="005D5B61">
              <w:rPr>
                <w:rFonts w:ascii="Arial Narrow" w:hAnsi="Arial Narrow" w:cs="Arial"/>
                <w:b/>
                <w:bCs/>
                <w:sz w:val="18"/>
                <w:szCs w:val="18"/>
              </w:rPr>
              <w:t>%</w:t>
            </w:r>
          </w:p>
        </w:tc>
      </w:tr>
      <w:tr w:rsidR="007C7128" w14:paraId="53A74C8D" w14:textId="77777777" w:rsidTr="007C7128">
        <w:trPr>
          <w:cantSplit/>
          <w:trHeight w:val="6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5120" w14:textId="77777777" w:rsidR="007C7128" w:rsidRDefault="007C7128" w:rsidP="007C7128">
            <w:pPr>
              <w:shd w:val="clear" w:color="auto" w:fill="FFFFFF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DE7D5" w14:textId="77777777" w:rsidR="007C7128" w:rsidRDefault="007C7128" w:rsidP="007C712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39A7D" w14:textId="77777777" w:rsidR="007C7128" w:rsidRDefault="007C7128" w:rsidP="007C7128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35A8B85" w14:textId="77777777" w:rsidR="007C7128" w:rsidRDefault="007C7128" w:rsidP="007C7128">
            <w:pPr>
              <w:jc w:val="right"/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100 </w:t>
            </w:r>
            <w:r w:rsidRPr="005D5B61">
              <w:rPr>
                <w:rFonts w:ascii="Arial Narrow" w:hAnsi="Arial Narrow" w:cs="Arial"/>
                <w:b/>
                <w:bCs/>
                <w:sz w:val="18"/>
                <w:szCs w:val="18"/>
              </w:rPr>
              <w:t>%</w:t>
            </w:r>
          </w:p>
        </w:tc>
      </w:tr>
    </w:tbl>
    <w:p w14:paraId="543091E4" w14:textId="77777777" w:rsidR="00311BF7" w:rsidRDefault="00311BF7" w:rsidP="00311BF7"/>
    <w:p w14:paraId="6659BB68" w14:textId="77777777" w:rsidR="00311BF7" w:rsidRDefault="00311BF7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1B776DFC" w14:textId="77777777" w:rsidR="00311BF7" w:rsidRDefault="00311BF7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4FC310EC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096D064E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36978646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6E06FE26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1D50E607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43955583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52FE5A8E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02E4DCDF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20F9FDFA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319124AF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28391548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30F23E7A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5853A78F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1C4FFF9A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440D8AF1" w14:textId="77777777" w:rsidR="007C7128" w:rsidRDefault="007C7128" w:rsidP="00311BF7">
      <w:pPr>
        <w:jc w:val="center"/>
        <w:rPr>
          <w:rFonts w:ascii="Arial Narrow" w:hAnsi="Arial Narrow"/>
          <w:b/>
          <w:sz w:val="18"/>
          <w:szCs w:val="18"/>
        </w:rPr>
      </w:pPr>
    </w:p>
    <w:p w14:paraId="56980AC7" w14:textId="77777777" w:rsidR="00311BF7" w:rsidRDefault="00311BF7" w:rsidP="007C7128">
      <w:pPr>
        <w:spacing w:before="480"/>
        <w:jc w:val="center"/>
        <w:rPr>
          <w:rFonts w:ascii="Arial Narrow" w:hAnsi="Arial Narrow"/>
          <w:b/>
          <w:sz w:val="18"/>
          <w:szCs w:val="18"/>
        </w:rPr>
      </w:pPr>
      <w:r w:rsidRPr="00C22780">
        <w:rPr>
          <w:rFonts w:ascii="Arial Narrow" w:hAnsi="Arial Narrow"/>
          <w:b/>
          <w:sz w:val="18"/>
          <w:szCs w:val="18"/>
        </w:rPr>
        <w:t>CZĘŚĆ II. OCENA FINANSOWO-MERYTORYCZNA</w:t>
      </w:r>
    </w:p>
    <w:p w14:paraId="21E25C38" w14:textId="77777777" w:rsidR="00311BF7" w:rsidRPr="00C22780" w:rsidRDefault="00311BF7" w:rsidP="00311BF7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984"/>
        <w:gridCol w:w="1843"/>
        <w:gridCol w:w="1134"/>
      </w:tblGrid>
      <w:tr w:rsidR="00311BF7" w14:paraId="7546C303" w14:textId="77777777" w:rsidTr="00B53D5D">
        <w:trPr>
          <w:cantSplit/>
          <w:trHeight w:val="51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3F8A7B7" w14:textId="77777777" w:rsidR="00311BF7" w:rsidRPr="008F3B3E" w:rsidRDefault="00311BF7" w:rsidP="00B53D5D">
            <w:pPr>
              <w:pStyle w:val="Nagwek3"/>
              <w:numPr>
                <w:ilvl w:val="0"/>
                <w:numId w:val="0"/>
              </w:numPr>
              <w:jc w:val="center"/>
              <w:rPr>
                <w:rFonts w:ascii="Arial Narrow" w:hAnsi="Arial Narrow" w:cs="Arial Narrow"/>
                <w:sz w:val="22"/>
                <w:szCs w:val="18"/>
              </w:rPr>
            </w:pPr>
            <w:r w:rsidRPr="008F3B3E">
              <w:rPr>
                <w:rFonts w:ascii="Arial Narrow" w:hAnsi="Arial Narrow" w:cs="Arial Narrow"/>
                <w:sz w:val="22"/>
                <w:szCs w:val="18"/>
              </w:rPr>
              <w:t>Ocena kalkulacji kosztów</w:t>
            </w:r>
          </w:p>
        </w:tc>
      </w:tr>
      <w:tr w:rsidR="00311BF7" w14:paraId="128B1D8C" w14:textId="77777777" w:rsidTr="00B53D5D">
        <w:trPr>
          <w:cantSplit/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3863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Poprawność rachunkowa kosztorysu</w:t>
            </w:r>
          </w:p>
          <w:p w14:paraId="3AE3EFD4" w14:textId="77777777" w:rsidR="00311BF7" w:rsidRDefault="00311BF7" w:rsidP="00C819B8">
            <w:pPr>
              <w:shd w:val="clear" w:color="auto" w:fill="FFFFFF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maks. </w:t>
            </w:r>
            <w:r w:rsidR="00C819B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64E4" w14:textId="77777777" w:rsidR="00311BF7" w:rsidRDefault="00311BF7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0*</w:t>
            </w:r>
          </w:p>
          <w:p w14:paraId="6D4F669A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niepoprawny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011BE" w14:textId="77777777" w:rsidR="00311BF7" w:rsidRDefault="00B66FCD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14:paraId="5B5559CC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zastrzeżenia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D4A7" w14:textId="77777777" w:rsidR="00311BF7" w:rsidRDefault="00B66FCD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</w:t>
            </w:r>
          </w:p>
          <w:p w14:paraId="0E84F9F1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poprawny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753BFD" w14:textId="77777777" w:rsidR="00311BF7" w:rsidRDefault="00311BF7" w:rsidP="00B53D5D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3B4350B2" w14:textId="77777777" w:rsidTr="00B53D5D">
        <w:trPr>
          <w:cantSplit/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4605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Szczegółowość kalkulacji kosztów</w:t>
            </w:r>
          </w:p>
          <w:p w14:paraId="5F001691" w14:textId="77777777" w:rsidR="00311BF7" w:rsidRDefault="00311BF7" w:rsidP="00C819B8">
            <w:pPr>
              <w:shd w:val="clear" w:color="auto" w:fill="FFFFFF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maks. </w:t>
            </w:r>
            <w:r w:rsidR="00C819B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901F" w14:textId="77777777" w:rsidR="00311BF7" w:rsidRDefault="00311BF7" w:rsidP="00B53D5D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  <w:p w14:paraId="299BA7C4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brak szczegółowości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CE03" w14:textId="77777777" w:rsidR="00311BF7" w:rsidRDefault="00B66FCD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14:paraId="690F31B0" w14:textId="77777777" w:rsidR="00311BF7" w:rsidRDefault="00311BF7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podstawowa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21CA9" w14:textId="77777777" w:rsidR="00311BF7" w:rsidRDefault="00B66FCD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</w:t>
            </w:r>
          </w:p>
          <w:p w14:paraId="11422C34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szczegółowa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69232" w14:textId="77777777" w:rsidR="00311BF7" w:rsidRDefault="00311BF7" w:rsidP="00B53D5D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4FCE8D01" w14:textId="77777777" w:rsidTr="00B53D5D">
        <w:trPr>
          <w:cantSplit/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8FE9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Udział kosztów administracyjnych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  <w:t>i rzeczowych w projekcie</w:t>
            </w:r>
          </w:p>
          <w:p w14:paraId="3F4CAFEB" w14:textId="77777777" w:rsidR="00311BF7" w:rsidRDefault="00311BF7" w:rsidP="00C819B8">
            <w:pPr>
              <w:shd w:val="clear" w:color="auto" w:fill="FFFFFF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maks. </w:t>
            </w:r>
            <w:r w:rsidR="00C819B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8EC7" w14:textId="77777777" w:rsidR="00311BF7" w:rsidRDefault="00311BF7" w:rsidP="00B53D5D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  <w:p w14:paraId="7C436246" w14:textId="77777777" w:rsidR="00311BF7" w:rsidRDefault="00311BF7" w:rsidP="00B53D5D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udział kosztów administracyjnych</w:t>
            </w:r>
          </w:p>
          <w:p w14:paraId="401E0C8B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i rzeczowych powyżej 25% , brak uzasadnienia ich zwiększenia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06BD" w14:textId="77777777" w:rsidR="00311BF7" w:rsidRDefault="00B66FCD" w:rsidP="00B66FCD">
            <w:pPr>
              <w:spacing w:before="120"/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  <w:p w14:paraId="70135D1E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udział kosztów administracyjnych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br/>
              <w:t xml:space="preserve">i rzeczowych na poziomie 25% i więcej wraz z uzasadnieniem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br/>
              <w:t>ich zwiększenia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4DA6" w14:textId="77777777" w:rsidR="00311BF7" w:rsidRDefault="00B66FCD" w:rsidP="00B66FCD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  <w:p w14:paraId="37F7959F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udział kosztów administracyjnych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br/>
              <w:t>i rzeczowych poniżej 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3D712" w14:textId="77777777" w:rsidR="00311BF7" w:rsidRDefault="00311BF7" w:rsidP="00B53D5D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1344A29D" w14:textId="77777777" w:rsidTr="00B53D5D">
        <w:trPr>
          <w:cantSplit/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336F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Zgodność stawek planowanych działań z taryfikatorem oraz realność stawek wskazanych w kosztorysie</w:t>
            </w:r>
          </w:p>
          <w:p w14:paraId="3635FB85" w14:textId="77777777" w:rsidR="00311BF7" w:rsidRDefault="00311BF7" w:rsidP="00C819B8">
            <w:pPr>
              <w:shd w:val="clear" w:color="auto" w:fill="FFFFFF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maks. </w:t>
            </w:r>
            <w:r w:rsidR="00C819B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011F" w14:textId="77777777" w:rsidR="00311BF7" w:rsidRDefault="00311BF7" w:rsidP="00B66FCD">
            <w:pPr>
              <w:spacing w:before="120"/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</w:t>
            </w:r>
          </w:p>
          <w:p w14:paraId="04DADA02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 xml:space="preserve">niezgodność wszystkich stawek lub ich znacznej części/stawki nierealne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A26BD" w14:textId="77777777" w:rsidR="00311BF7" w:rsidRDefault="00B66FCD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14:paraId="63DCFA59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zastrzeżenia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126F" w14:textId="77777777" w:rsidR="00311BF7" w:rsidRDefault="00B66FCD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</w:t>
            </w:r>
          </w:p>
          <w:p w14:paraId="6C38E797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Zgodne/ realne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97FB1" w14:textId="77777777" w:rsidR="00311BF7" w:rsidRDefault="00311BF7" w:rsidP="00B53D5D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76BEED59" w14:textId="77777777" w:rsidTr="00B53D5D">
        <w:trPr>
          <w:cantSplit/>
          <w:trHeight w:val="7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176F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Zasadność kosztów planowanych działań</w:t>
            </w:r>
          </w:p>
          <w:p w14:paraId="02D2D239" w14:textId="77777777" w:rsidR="00311BF7" w:rsidRDefault="00311BF7" w:rsidP="00C819B8">
            <w:pPr>
              <w:shd w:val="clear" w:color="auto" w:fill="FFFFFF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maks. </w:t>
            </w:r>
            <w:r w:rsidR="00C819B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8076" w14:textId="77777777" w:rsidR="00311BF7" w:rsidRDefault="00311BF7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0*</w:t>
            </w:r>
          </w:p>
          <w:p w14:paraId="22683212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koszty działań niezasadne w całości lub w znacznej części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A90B" w14:textId="77777777" w:rsidR="00311BF7" w:rsidRDefault="00B66FCD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14:paraId="7B42CFED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zastrzeżenia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BB7F" w14:textId="77777777" w:rsidR="00311BF7" w:rsidRDefault="00B66FCD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</w:t>
            </w:r>
          </w:p>
          <w:p w14:paraId="3B38CF7A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wszystkie koszty zasadne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C5B15" w14:textId="77777777" w:rsidR="00311BF7" w:rsidRDefault="00311BF7" w:rsidP="00B53D5D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6F266C76" w14:textId="77777777" w:rsidTr="00B53D5D">
        <w:trPr>
          <w:cantSplit/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5C6E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Ekonomiczność kosztów planowanych działań do ich zakresu oraz liczby odbiorców</w:t>
            </w:r>
          </w:p>
          <w:p w14:paraId="5D7AAD6B" w14:textId="77777777" w:rsidR="00311BF7" w:rsidRDefault="00311BF7" w:rsidP="00C819B8">
            <w:pPr>
              <w:shd w:val="clear" w:color="auto" w:fill="FFFFFF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maks. </w:t>
            </w:r>
            <w:r w:rsidR="00C819B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BCA52" w14:textId="77777777" w:rsidR="00311BF7" w:rsidRDefault="00311BF7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0*</w:t>
            </w:r>
          </w:p>
          <w:p w14:paraId="4A6D8D92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40D8F"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koszty działań nie</w:t>
            </w: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 xml:space="preserve">ekonomiczne w całości lub w </w:t>
            </w:r>
            <w:r w:rsidRPr="00240D8F"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znacznej części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CF573" w14:textId="77777777" w:rsidR="00311BF7" w:rsidRDefault="00B66FCD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14:paraId="22C12DB2" w14:textId="77777777" w:rsidR="00311BF7" w:rsidRDefault="00311BF7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zastrzeżenia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D53C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</w:p>
          <w:p w14:paraId="4FBB5B41" w14:textId="77777777" w:rsidR="00311BF7" w:rsidRDefault="00B66FCD" w:rsidP="00B53D5D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</w:t>
            </w:r>
          </w:p>
          <w:p w14:paraId="61A89B23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ekonomiczna kalkulacja kosztów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47558" w14:textId="77777777" w:rsidR="00311BF7" w:rsidRDefault="00311BF7" w:rsidP="00B53D5D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0344A766" w14:textId="77777777" w:rsidTr="00B53D5D">
        <w:trPr>
          <w:cantSplit/>
          <w:trHeight w:val="7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01BCD40" w14:textId="77777777" w:rsidR="00311BF7" w:rsidRPr="00240D8F" w:rsidRDefault="00311BF7" w:rsidP="00FB1D8C">
            <w:pPr>
              <w:pStyle w:val="Nagwek3"/>
              <w:numPr>
                <w:ilvl w:val="0"/>
                <w:numId w:val="0"/>
              </w:numPr>
              <w:jc w:val="right"/>
              <w:rPr>
                <w:rFonts w:ascii="Arial Narrow" w:hAnsi="Arial Narrow" w:cs="Arial Narrow"/>
                <w:b w:val="0"/>
                <w:sz w:val="16"/>
                <w:szCs w:val="16"/>
              </w:rPr>
            </w:pPr>
            <w:r w:rsidRPr="00240D8F">
              <w:rPr>
                <w:rFonts w:ascii="Arial Narrow" w:hAnsi="Arial Narrow" w:cs="Arial Narrow"/>
                <w:sz w:val="18"/>
                <w:szCs w:val="18"/>
              </w:rPr>
              <w:t>ŁĄCZNA PUNKTACJA</w:t>
            </w:r>
            <w:r w:rsidRPr="00240D8F">
              <w:rPr>
                <w:rFonts w:ascii="Arial Narrow" w:hAnsi="Arial Narrow" w:cs="Arial Narrow"/>
                <w:sz w:val="18"/>
                <w:szCs w:val="18"/>
              </w:rPr>
              <w:br/>
              <w:t xml:space="preserve">(min. </w:t>
            </w:r>
            <w:r w:rsidR="004257D1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="00FB1D8C">
              <w:rPr>
                <w:rFonts w:ascii="Arial Narrow" w:hAnsi="Arial Narrow" w:cs="Arial Narrow"/>
                <w:sz w:val="18"/>
                <w:szCs w:val="18"/>
              </w:rPr>
              <w:t>4</w:t>
            </w:r>
            <w:r w:rsidR="004257D1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240D8F">
              <w:rPr>
                <w:rFonts w:ascii="Arial Narrow" w:hAnsi="Arial Narrow" w:cs="Arial Narrow"/>
                <w:sz w:val="18"/>
                <w:szCs w:val="18"/>
              </w:rPr>
              <w:t>pkt.; ma</w:t>
            </w:r>
            <w:r>
              <w:rPr>
                <w:rFonts w:ascii="Arial Narrow" w:hAnsi="Arial Narrow" w:cs="Arial Narrow"/>
                <w:sz w:val="18"/>
                <w:szCs w:val="18"/>
              </w:rPr>
              <w:t>ks</w:t>
            </w:r>
            <w:r w:rsidRPr="00240D8F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="004257D1">
              <w:rPr>
                <w:rFonts w:ascii="Arial Narrow" w:hAnsi="Arial Narrow" w:cs="Arial Narrow"/>
                <w:sz w:val="18"/>
                <w:szCs w:val="18"/>
              </w:rPr>
              <w:t>24</w:t>
            </w:r>
            <w:r w:rsidRPr="00240D8F">
              <w:rPr>
                <w:rFonts w:ascii="Arial Narrow" w:hAnsi="Arial Narrow" w:cs="Arial Narrow"/>
                <w:sz w:val="18"/>
                <w:szCs w:val="18"/>
              </w:rPr>
              <w:t xml:space="preserve"> pkt.)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240D8F">
              <w:rPr>
                <w:rFonts w:ascii="Arial Narrow" w:hAnsi="Arial Narrow" w:cs="Arial Narrow"/>
                <w:b w:val="0"/>
                <w:sz w:val="16"/>
                <w:szCs w:val="16"/>
              </w:rPr>
              <w:t xml:space="preserve">* Uzyskanie 0 punktów powoduje oddalenie </w:t>
            </w:r>
            <w:r w:rsidR="00E14EC1">
              <w:rPr>
                <w:rFonts w:ascii="Arial Narrow" w:hAnsi="Arial Narrow" w:cs="Arial Narrow"/>
                <w:b w:val="0"/>
                <w:sz w:val="16"/>
                <w:szCs w:val="16"/>
              </w:rPr>
              <w:t>wniosku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59DD6C2" w14:textId="77777777" w:rsidR="00311BF7" w:rsidRDefault="00311BF7" w:rsidP="00B53D5D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7BD69C23" w14:textId="77777777" w:rsidR="00311BF7" w:rsidRDefault="00311BF7" w:rsidP="00311BF7">
      <w:pPr>
        <w:ind w:left="360"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1061"/>
        <w:tblW w:w="10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861"/>
        <w:gridCol w:w="2267"/>
        <w:gridCol w:w="1091"/>
        <w:gridCol w:w="903"/>
        <w:gridCol w:w="231"/>
        <w:gridCol w:w="1138"/>
      </w:tblGrid>
      <w:tr w:rsidR="00311BF7" w14:paraId="37B6B65A" w14:textId="77777777" w:rsidTr="00B53D5D">
        <w:trPr>
          <w:trHeight w:val="419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30F1BC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F3B3E">
              <w:rPr>
                <w:rFonts w:ascii="Arial Narrow" w:hAnsi="Arial Narrow" w:cs="Arial"/>
                <w:b/>
                <w:color w:val="000000"/>
                <w:sz w:val="22"/>
              </w:rPr>
              <w:lastRenderedPageBreak/>
              <w:t xml:space="preserve">Ocena możliwości realizacji projektu </w:t>
            </w:r>
          </w:p>
        </w:tc>
      </w:tr>
      <w:tr w:rsidR="00311BF7" w14:paraId="09E7A1FC" w14:textId="77777777" w:rsidTr="00B53D5D">
        <w:trPr>
          <w:cantSplit/>
          <w:trHeight w:val="507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7E7AAD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Opis zasobów rzeczowych Wnioskodawcy, które zostaną wykorzystane przy </w:t>
            </w:r>
            <w:r w:rsidRPr="004C4DDF">
              <w:rPr>
                <w:rFonts w:ascii="Arial Narrow" w:hAnsi="Arial Narrow" w:cs="Arial"/>
                <w:b/>
                <w:sz w:val="18"/>
                <w:szCs w:val="18"/>
              </w:rPr>
              <w:t>realizacji projektu.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14:paraId="4A3532D6" w14:textId="77777777" w:rsidR="00311BF7" w:rsidRDefault="00311BF7" w:rsidP="00780F39">
            <w:pPr>
              <w:shd w:val="clear" w:color="auto" w:fill="FFFFFF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maks. </w:t>
            </w:r>
            <w:r w:rsidR="00780F39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pkt.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1C79" w14:textId="77777777" w:rsidR="00311BF7" w:rsidRDefault="00311BF7" w:rsidP="00B53D5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0*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3AE6" w14:textId="77777777" w:rsidR="00311BF7" w:rsidRDefault="00311BF7" w:rsidP="00B53D5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zasoby nie gwarantujące prawidłowej realizacji projektu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8DF4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557967BF" w14:textId="77777777" w:rsidTr="00B53D5D">
        <w:trPr>
          <w:cantSplit/>
          <w:trHeight w:val="507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3DF9F2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71A2" w14:textId="77777777" w:rsidR="00311BF7" w:rsidRDefault="00780F39" w:rsidP="00B53D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40F3" w14:textId="77777777" w:rsidR="00311BF7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podstawowe/ wystarczające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6FBD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3AD82550" w14:textId="77777777" w:rsidTr="00B53D5D">
        <w:trPr>
          <w:cantSplit/>
          <w:trHeight w:val="507"/>
        </w:trPr>
        <w:tc>
          <w:tcPr>
            <w:tcW w:w="37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8DEC2B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AA0909" w14:textId="77777777" w:rsidR="00311BF7" w:rsidRDefault="00780F39" w:rsidP="00B53D5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2968D2" w14:textId="77777777" w:rsidR="00311BF7" w:rsidRDefault="00311BF7" w:rsidP="00B53D5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znaczne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7363A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65554F95" w14:textId="77777777" w:rsidTr="00B53D5D">
        <w:trPr>
          <w:cantSplit/>
          <w:trHeight w:val="50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4A87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Opis zasobów kadrowych   Wnioskodawcy</w:t>
            </w:r>
            <w:r w:rsidDel="0055797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, które zostaną wykorzystane przy </w:t>
            </w:r>
            <w:r w:rsidRPr="004C4DDF">
              <w:rPr>
                <w:rFonts w:ascii="Arial Narrow" w:hAnsi="Arial Narrow" w:cs="Arial"/>
                <w:b/>
                <w:sz w:val="18"/>
                <w:szCs w:val="18"/>
              </w:rPr>
              <w:t>realizacji projektu.</w:t>
            </w:r>
          </w:p>
          <w:p w14:paraId="0563D611" w14:textId="77777777" w:rsidR="00311BF7" w:rsidRDefault="00311BF7" w:rsidP="00780F39">
            <w:pPr>
              <w:shd w:val="clear" w:color="auto" w:fill="FFFFFF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maks. </w:t>
            </w:r>
            <w:r w:rsidR="00780F39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pkt.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066B" w14:textId="77777777" w:rsidR="00311BF7" w:rsidRDefault="00311BF7" w:rsidP="00B53D5D">
            <w:pPr>
              <w:pStyle w:val="Nagwek3"/>
              <w:spacing w:before="0"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0*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1235" w14:textId="77777777" w:rsidR="00311BF7" w:rsidRDefault="00311BF7" w:rsidP="00B53D5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zasoby nie gwarantujące prawidłowej realizacji projektu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6533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6E4B102A" w14:textId="77777777" w:rsidTr="00B53D5D">
        <w:trPr>
          <w:cantSplit/>
          <w:trHeight w:val="50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034A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E089" w14:textId="77777777" w:rsidR="00311BF7" w:rsidRDefault="00E90B7A" w:rsidP="00B53D5D">
            <w:pPr>
              <w:pStyle w:val="Nagwek3"/>
              <w:spacing w:before="0" w:after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B984" w14:textId="77777777" w:rsidR="00311BF7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podstawowe/ wystarczające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DD50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16753F83" w14:textId="77777777" w:rsidTr="00B53D5D">
        <w:trPr>
          <w:cantSplit/>
          <w:trHeight w:val="50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0DBF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4735" w14:textId="77777777" w:rsidR="00311BF7" w:rsidRDefault="00780F39" w:rsidP="00B53D5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8889" w14:textId="77777777" w:rsidR="00311BF7" w:rsidRDefault="00311BF7" w:rsidP="00B53D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znaczne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9FCD" w14:textId="77777777" w:rsidR="00311BF7" w:rsidRDefault="00311BF7" w:rsidP="00B53D5D">
            <w:pPr>
              <w:pStyle w:val="Nagwek3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311BF7" w14:paraId="4AD95A00" w14:textId="77777777" w:rsidTr="00B53D5D">
        <w:trPr>
          <w:cantSplit/>
          <w:trHeight w:val="50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355F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Spójność i szczegółowość wykazu realizatorów z planowanymi działaniami i kalkulacją koszów </w:t>
            </w:r>
          </w:p>
          <w:p w14:paraId="74963A80" w14:textId="77777777" w:rsidR="00311BF7" w:rsidRDefault="00311BF7" w:rsidP="00780F39">
            <w:pPr>
              <w:shd w:val="clear" w:color="auto" w:fill="FFFFFF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maks. </w:t>
            </w:r>
            <w:r w:rsidR="00780F39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3B28" w14:textId="77777777" w:rsidR="00311BF7" w:rsidRDefault="00311BF7" w:rsidP="00B53D5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54B4" w14:textId="77777777" w:rsidR="00311BF7" w:rsidRDefault="00311BF7" w:rsidP="00B53D5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niezgodne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822A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0B439584" w14:textId="77777777" w:rsidTr="00B53D5D">
        <w:trPr>
          <w:cantSplit/>
          <w:trHeight w:val="50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9C8D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8BF0" w14:textId="77777777" w:rsidR="00311BF7" w:rsidRDefault="00E90B7A" w:rsidP="00B53D5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514D" w14:textId="77777777" w:rsidR="00311BF7" w:rsidRDefault="00311BF7" w:rsidP="00B53D5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częściowo zgodne/ nieprecyzyjne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CC04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514462AC" w14:textId="77777777" w:rsidTr="00B53D5D">
        <w:trPr>
          <w:cantSplit/>
          <w:trHeight w:val="50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972F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C2B0" w14:textId="77777777" w:rsidR="00311BF7" w:rsidRDefault="00780F39" w:rsidP="00B53D5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A0E6" w14:textId="77777777" w:rsidR="00311BF7" w:rsidRDefault="00311BF7" w:rsidP="00B53D5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całkowicie zgodne/ szczegółowe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4B8E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0AE88787" w14:textId="77777777" w:rsidTr="00B53D5D">
        <w:trPr>
          <w:cantSplit/>
          <w:trHeight w:val="50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4364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Opis doświadczenia  Wnioskodawcy</w:t>
            </w:r>
            <w:r w:rsidDel="0055797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/ realizatorów w realizacji działań podobnego typu </w:t>
            </w:r>
          </w:p>
          <w:p w14:paraId="1E48242E" w14:textId="77777777" w:rsidR="00311BF7" w:rsidRDefault="00311BF7" w:rsidP="00780F39">
            <w:pPr>
              <w:shd w:val="clear" w:color="auto" w:fill="FFFFFF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maks. </w:t>
            </w:r>
            <w:r w:rsidR="00780F39">
              <w:rPr>
                <w:rFonts w:ascii="Arial Narrow" w:hAnsi="Arial Narrow" w:cs="Arial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pkt.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ABD0" w14:textId="77777777" w:rsidR="00311BF7" w:rsidRDefault="00311BF7" w:rsidP="00B53D5D">
            <w:pPr>
              <w:pStyle w:val="Nagwek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0*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1FC2" w14:textId="77777777" w:rsidR="00311BF7" w:rsidRDefault="00311BF7" w:rsidP="00B53D5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brak doświadczenia/ doświadczenie nieadekwatne do przedmiotu zadania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1D1D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673F119F" w14:textId="77777777" w:rsidTr="00B53D5D">
        <w:trPr>
          <w:cantSplit/>
          <w:trHeight w:val="50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FD0B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4EE9" w14:textId="77777777" w:rsidR="00311BF7" w:rsidRDefault="00780F39" w:rsidP="00B53D5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1829" w14:textId="77777777" w:rsidR="00311BF7" w:rsidRDefault="00311BF7" w:rsidP="00B53D5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przedstawiono opis doświadczeń realizatorów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BCBA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2A27ACF7" w14:textId="77777777" w:rsidTr="00B53D5D">
        <w:trPr>
          <w:cantSplit/>
          <w:trHeight w:val="505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E9BC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BD7E" w14:textId="77777777" w:rsidR="00311BF7" w:rsidRDefault="00780F39" w:rsidP="00B53D5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6FB4" w14:textId="77777777" w:rsidR="00311BF7" w:rsidRDefault="00311BF7" w:rsidP="00B53D5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do 3 lat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1991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42A8D9E7" w14:textId="77777777" w:rsidTr="00B53D5D">
        <w:trPr>
          <w:cantSplit/>
          <w:trHeight w:val="555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38AD" w14:textId="77777777" w:rsidR="00311BF7" w:rsidRDefault="00311BF7" w:rsidP="00B53D5D">
            <w:pPr>
              <w:shd w:val="clear" w:color="auto" w:fill="FFFFFF"/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207D" w14:textId="77777777" w:rsidR="00311BF7" w:rsidRDefault="00780F39" w:rsidP="00B53D5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1482" w14:textId="77777777" w:rsidR="00311BF7" w:rsidRDefault="00311BF7" w:rsidP="00B53D5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pow. 3 lat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8271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1BF7" w14:paraId="4FBE346E" w14:textId="77777777" w:rsidTr="00B53D5D">
        <w:trPr>
          <w:trHeight w:val="765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BC5D3E" w14:textId="77777777" w:rsidR="00311BF7" w:rsidRPr="004B4927" w:rsidRDefault="00311BF7" w:rsidP="00B53D5D">
            <w:pPr>
              <w:pStyle w:val="Nagwek3"/>
              <w:jc w:val="right"/>
              <w:rPr>
                <w:rFonts w:ascii="Arial Narrow" w:hAnsi="Arial Narrow" w:cs="Arial Narrow"/>
                <w:sz w:val="20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ŁĄCZNA PUNKTACJA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4B4927">
              <w:rPr>
                <w:rFonts w:ascii="Arial Narrow" w:hAnsi="Arial Narrow" w:cs="Arial Narrow"/>
                <w:sz w:val="20"/>
                <w:szCs w:val="18"/>
              </w:rPr>
              <w:t xml:space="preserve">(min. </w:t>
            </w:r>
            <w:r w:rsidR="00FD6169" w:rsidRPr="004B4927">
              <w:rPr>
                <w:rFonts w:ascii="Arial Narrow" w:hAnsi="Arial Narrow" w:cs="Arial Narrow"/>
                <w:sz w:val="20"/>
                <w:szCs w:val="18"/>
              </w:rPr>
              <w:t>10</w:t>
            </w:r>
            <w:r w:rsidR="008D3D83" w:rsidRPr="004B4927">
              <w:rPr>
                <w:rFonts w:ascii="Arial Narrow" w:hAnsi="Arial Narrow" w:cs="Arial Narrow"/>
                <w:sz w:val="20"/>
                <w:szCs w:val="18"/>
              </w:rPr>
              <w:t xml:space="preserve"> </w:t>
            </w:r>
            <w:r w:rsidRPr="004B4927">
              <w:rPr>
                <w:rFonts w:ascii="Arial Narrow" w:hAnsi="Arial Narrow" w:cs="Arial Narrow"/>
                <w:sz w:val="20"/>
                <w:szCs w:val="18"/>
              </w:rPr>
              <w:t xml:space="preserve">pkt.; maks. </w:t>
            </w:r>
            <w:r w:rsidR="00E90B7A" w:rsidRPr="004B4927">
              <w:rPr>
                <w:rFonts w:ascii="Arial Narrow" w:hAnsi="Arial Narrow" w:cs="Arial Narrow"/>
                <w:sz w:val="20"/>
                <w:szCs w:val="18"/>
              </w:rPr>
              <w:t>18</w:t>
            </w:r>
            <w:r w:rsidRPr="004B4927">
              <w:rPr>
                <w:rFonts w:ascii="Arial Narrow" w:hAnsi="Arial Narrow" w:cs="Arial Narrow"/>
                <w:sz w:val="20"/>
                <w:szCs w:val="18"/>
              </w:rPr>
              <w:t xml:space="preserve"> pkt.)</w:t>
            </w:r>
          </w:p>
          <w:p w14:paraId="6F51FAB2" w14:textId="77777777" w:rsidR="00311BF7" w:rsidRPr="004B4927" w:rsidRDefault="00311BF7" w:rsidP="00B53D5D">
            <w:pPr>
              <w:rPr>
                <w:sz w:val="16"/>
                <w:szCs w:val="16"/>
              </w:rPr>
            </w:pPr>
            <w:r w:rsidRPr="004B4927">
              <w:rPr>
                <w:rFonts w:ascii="Arial Narrow" w:hAnsi="Arial Narrow" w:cs="Arial Narrow"/>
                <w:sz w:val="16"/>
                <w:szCs w:val="16"/>
              </w:rPr>
              <w:t>* Uzyskanie 0 punktów powoduje oddalenie wniosku</w:t>
            </w:r>
          </w:p>
        </w:tc>
        <w:tc>
          <w:tcPr>
            <w:tcW w:w="5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0B8370" w14:textId="77777777" w:rsidR="00311BF7" w:rsidRDefault="00311BF7" w:rsidP="00B53D5D">
            <w:pPr>
              <w:pStyle w:val="Nagwek3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311BF7" w14:paraId="49C44BED" w14:textId="77777777" w:rsidTr="00B53D5D">
        <w:trPr>
          <w:cantSplit/>
          <w:trHeight w:val="1418"/>
        </w:trPr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4A82" w14:textId="77777777" w:rsidR="00311BF7" w:rsidRPr="004B4927" w:rsidRDefault="00311BF7" w:rsidP="00B53D5D">
            <w:pPr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  <w:r w:rsidRPr="004B4927">
              <w:rPr>
                <w:rFonts w:ascii="Arial Narrow" w:hAnsi="Arial Narrow" w:cs="Arial"/>
                <w:b/>
                <w:sz w:val="18"/>
                <w:szCs w:val="18"/>
              </w:rPr>
              <w:t xml:space="preserve">Rzetelność realizacji dotychczas zleconych zadań w przypadku  Wnioskodawców, </w:t>
            </w:r>
            <w:r w:rsidR="00AA7238" w:rsidRPr="004B492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4B4927">
              <w:rPr>
                <w:rFonts w:ascii="Arial Narrow" w:hAnsi="Arial Narrow" w:cs="Arial"/>
                <w:b/>
                <w:sz w:val="18"/>
                <w:szCs w:val="18"/>
              </w:rPr>
              <w:t xml:space="preserve">którzy w latach poprzednich realizowali zadania zlecone przez Biuro, przy czym za nierzetelność uważa się brak rozliczenia otrzymanej dotacji. </w:t>
            </w:r>
          </w:p>
          <w:p w14:paraId="26AD424F" w14:textId="77777777" w:rsidR="00311BF7" w:rsidRDefault="00311BF7" w:rsidP="00B53D5D">
            <w:pPr>
              <w:shd w:val="clear" w:color="auto" w:fill="FFFFFF"/>
              <w:jc w:val="both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4B4927">
              <w:rPr>
                <w:rFonts w:ascii="Arial Narrow" w:hAnsi="Arial Narrow" w:cs="Arial"/>
                <w:sz w:val="18"/>
                <w:szCs w:val="18"/>
              </w:rPr>
              <w:t>Rażąco nierzetelna realizacja zadań zleconych w przypadku</w:t>
            </w:r>
            <w:r w:rsidRPr="004B4927">
              <w:rPr>
                <w:rFonts w:ascii="Arial Narrow" w:hAnsi="Arial Narrow" w:cs="Arial"/>
                <w:b/>
                <w:sz w:val="18"/>
                <w:szCs w:val="18"/>
              </w:rPr>
              <w:t xml:space="preserve"> Wnioskodawców</w:t>
            </w:r>
            <w:r w:rsidRPr="004B4927">
              <w:rPr>
                <w:rFonts w:ascii="Arial Narrow" w:hAnsi="Arial Narrow" w:cs="Arial"/>
                <w:sz w:val="18"/>
                <w:szCs w:val="18"/>
              </w:rPr>
              <w:t xml:space="preserve">, którzy w latach poprzednich realizowali zadania zlecone przez Biuro skutkuje </w:t>
            </w:r>
            <w:r w:rsidRPr="004B4927">
              <w:rPr>
                <w:rFonts w:ascii="Arial Narrow" w:hAnsi="Arial Narrow" w:cs="Arial"/>
                <w:b/>
                <w:sz w:val="18"/>
                <w:szCs w:val="18"/>
              </w:rPr>
              <w:t>pozostawieniem wniosku bez rozpoznania, a w następstwie jego odrzuceniem.</w:t>
            </w:r>
            <w:r w:rsidRPr="000A24A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572" w14:textId="77777777" w:rsidR="00311BF7" w:rsidRDefault="00311BF7" w:rsidP="00B53D5D">
            <w:pPr>
              <w:pStyle w:val="Nagwek3"/>
              <w:tabs>
                <w:tab w:val="left" w:pos="72"/>
              </w:tabs>
              <w:spacing w:before="0" w:after="0"/>
              <w:ind w:left="72" w:hanging="72"/>
              <w:jc w:val="center"/>
              <w:rPr>
                <w:rFonts w:ascii="Arial Narrow" w:hAnsi="Arial Narrow" w:cs="Arial Narrow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sz w:val="18"/>
                <w:szCs w:val="18"/>
              </w:rPr>
              <w:t>nierzetelna realizacja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61D3" w14:textId="77777777" w:rsidR="00311BF7" w:rsidRDefault="00311BF7" w:rsidP="00B53D5D">
            <w:pPr>
              <w:pStyle w:val="Nagwek3"/>
              <w:numPr>
                <w:ilvl w:val="0"/>
                <w:numId w:val="0"/>
              </w:numPr>
              <w:tabs>
                <w:tab w:val="left" w:pos="72"/>
              </w:tabs>
              <w:spacing w:before="0" w:after="0"/>
              <w:jc w:val="center"/>
              <w:rPr>
                <w:rFonts w:ascii="Arial Narrow" w:hAnsi="Arial Narrow" w:cs="Arial Narrow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sz w:val="18"/>
                <w:szCs w:val="18"/>
              </w:rPr>
              <w:t>bez zastrzeżeń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955A" w14:textId="77777777" w:rsidR="00311BF7" w:rsidRPr="00612FC8" w:rsidRDefault="00311BF7" w:rsidP="00B53D5D">
            <w:pPr>
              <w:pStyle w:val="Nagwek3"/>
              <w:tabs>
                <w:tab w:val="left" w:pos="72"/>
              </w:tabs>
              <w:spacing w:before="0" w:after="0"/>
              <w:ind w:left="72" w:hanging="72"/>
              <w:jc w:val="center"/>
              <w:rPr>
                <w:rFonts w:ascii="Arial Narrow" w:hAnsi="Arial Narrow" w:cs="Arial Narrow"/>
                <w:b w:val="0"/>
                <w:bCs w:val="0"/>
                <w:i/>
                <w:sz w:val="18"/>
                <w:szCs w:val="18"/>
              </w:rPr>
            </w:pPr>
            <w:r w:rsidRPr="00612FC8">
              <w:rPr>
                <w:rFonts w:ascii="Arial Narrow" w:hAnsi="Arial Narrow" w:cs="Arial Narrow"/>
                <w:b w:val="0"/>
                <w:bCs w:val="0"/>
                <w:i/>
                <w:sz w:val="18"/>
                <w:szCs w:val="18"/>
              </w:rPr>
              <w:t>nie dotyczy</w:t>
            </w:r>
          </w:p>
        </w:tc>
      </w:tr>
    </w:tbl>
    <w:p w14:paraId="0AA19FB6" w14:textId="77777777" w:rsidR="00311BF7" w:rsidRDefault="00311BF7" w:rsidP="00311BF7">
      <w:pPr>
        <w:ind w:left="-540"/>
        <w:jc w:val="both"/>
        <w:rPr>
          <w:rFonts w:ascii="Arial Narrow" w:hAnsi="Arial Narrow" w:cs="Arial"/>
          <w:sz w:val="21"/>
          <w:szCs w:val="21"/>
        </w:rPr>
      </w:pPr>
    </w:p>
    <w:p w14:paraId="7578D012" w14:textId="77777777" w:rsidR="00311BF7" w:rsidRDefault="00311BF7" w:rsidP="00311BF7">
      <w:pPr>
        <w:ind w:left="-540"/>
        <w:jc w:val="both"/>
        <w:rPr>
          <w:rFonts w:ascii="Arial Narrow" w:hAnsi="Arial Narrow" w:cs="Arial"/>
          <w:sz w:val="21"/>
          <w:szCs w:val="21"/>
        </w:rPr>
      </w:pPr>
    </w:p>
    <w:p w14:paraId="36D34344" w14:textId="77777777" w:rsidR="00311BF7" w:rsidRDefault="00311BF7" w:rsidP="00311BF7">
      <w:pPr>
        <w:ind w:left="-540"/>
        <w:jc w:val="both"/>
        <w:rPr>
          <w:rFonts w:ascii="Arial Narrow" w:hAnsi="Arial Narrow" w:cs="Arial"/>
          <w:sz w:val="21"/>
          <w:szCs w:val="21"/>
        </w:rPr>
      </w:pPr>
    </w:p>
    <w:p w14:paraId="61C863F0" w14:textId="77777777" w:rsidR="00311BF7" w:rsidRDefault="00311BF7" w:rsidP="00311BF7">
      <w:pPr>
        <w:ind w:left="-540"/>
        <w:jc w:val="both"/>
        <w:rPr>
          <w:rFonts w:ascii="Arial Narrow" w:hAnsi="Arial Narrow" w:cs="Arial"/>
          <w:sz w:val="21"/>
          <w:szCs w:val="21"/>
        </w:rPr>
      </w:pPr>
    </w:p>
    <w:p w14:paraId="5FAEDF07" w14:textId="77777777" w:rsidR="00311BF7" w:rsidRDefault="00311BF7" w:rsidP="00311BF7">
      <w:pPr>
        <w:ind w:left="-540"/>
        <w:jc w:val="both"/>
        <w:rPr>
          <w:rFonts w:ascii="Arial Narrow" w:hAnsi="Arial Narrow" w:cs="Arial"/>
          <w:sz w:val="21"/>
          <w:szCs w:val="21"/>
        </w:rPr>
      </w:pPr>
    </w:p>
    <w:p w14:paraId="52AEFE83" w14:textId="77777777" w:rsidR="00311BF7" w:rsidRDefault="00311BF7" w:rsidP="00311BF7">
      <w:pPr>
        <w:ind w:left="-540"/>
        <w:jc w:val="both"/>
        <w:rPr>
          <w:rFonts w:ascii="Arial Narrow" w:hAnsi="Arial Narrow" w:cs="Arial"/>
          <w:sz w:val="21"/>
          <w:szCs w:val="21"/>
        </w:rPr>
      </w:pPr>
    </w:p>
    <w:p w14:paraId="1E66C1CE" w14:textId="77777777" w:rsidR="00311BF7" w:rsidRDefault="00311BF7" w:rsidP="00311BF7">
      <w:pPr>
        <w:ind w:left="-540"/>
        <w:jc w:val="both"/>
        <w:rPr>
          <w:rFonts w:ascii="Arial Narrow" w:hAnsi="Arial Narrow" w:cs="Arial"/>
          <w:sz w:val="21"/>
          <w:szCs w:val="21"/>
        </w:rPr>
      </w:pPr>
    </w:p>
    <w:p w14:paraId="6725C9FC" w14:textId="77777777" w:rsidR="00311BF7" w:rsidRDefault="00311BF7" w:rsidP="00311BF7">
      <w:pPr>
        <w:ind w:left="-540"/>
        <w:jc w:val="both"/>
        <w:rPr>
          <w:rFonts w:ascii="Arial Narrow" w:hAnsi="Arial Narrow" w:cs="Arial"/>
          <w:sz w:val="21"/>
          <w:szCs w:val="21"/>
        </w:rPr>
      </w:pPr>
    </w:p>
    <w:p w14:paraId="2FC2B3B2" w14:textId="77777777" w:rsidR="00311BF7" w:rsidRDefault="00311BF7" w:rsidP="00311BF7">
      <w:pPr>
        <w:ind w:left="-540"/>
        <w:jc w:val="both"/>
        <w:rPr>
          <w:rFonts w:ascii="Arial Narrow" w:hAnsi="Arial Narrow" w:cs="Arial"/>
          <w:sz w:val="21"/>
          <w:szCs w:val="21"/>
        </w:rPr>
      </w:pPr>
    </w:p>
    <w:tbl>
      <w:tblPr>
        <w:tblpPr w:leftFromText="141" w:rightFromText="141" w:vertAnchor="text" w:horzAnchor="margin" w:tblpXSpec="center" w:tblpY="88"/>
        <w:tblW w:w="103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311BF7" w14:paraId="1FEFB05A" w14:textId="77777777" w:rsidTr="00B53D5D">
        <w:trPr>
          <w:trHeight w:val="811"/>
          <w:hidden/>
        </w:trPr>
        <w:tc>
          <w:tcPr>
            <w:tcW w:w="103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CCCC"/>
            <w:vAlign w:val="center"/>
          </w:tcPr>
          <w:p w14:paraId="5B7483C3" w14:textId="77777777" w:rsidR="00311BF7" w:rsidRDefault="00311BF7" w:rsidP="00B53D5D">
            <w:pPr>
              <w:pStyle w:val="Nagwek3"/>
              <w:spacing w:before="0" w:after="0"/>
              <w:jc w:val="center"/>
              <w:rPr>
                <w:rFonts w:ascii="Arial Narrow" w:hAnsi="Arial Narrow" w:cs="Arial Narrow"/>
                <w:vanish/>
                <w:sz w:val="18"/>
                <w:szCs w:val="18"/>
              </w:rPr>
            </w:pPr>
          </w:p>
        </w:tc>
      </w:tr>
    </w:tbl>
    <w:p w14:paraId="494D1E5F" w14:textId="77777777" w:rsidR="00311BF7" w:rsidRDefault="00311BF7" w:rsidP="00311BF7">
      <w:pPr>
        <w:jc w:val="both"/>
        <w:rPr>
          <w:rFonts w:ascii="Arial Narrow" w:hAnsi="Arial Narrow" w:cs="Arial"/>
          <w:sz w:val="21"/>
          <w:szCs w:val="21"/>
        </w:rPr>
      </w:pPr>
    </w:p>
    <w:p w14:paraId="2E930CC3" w14:textId="77777777" w:rsidR="00311BF7" w:rsidRDefault="00311BF7" w:rsidP="00311BF7">
      <w:pPr>
        <w:jc w:val="both"/>
        <w:rPr>
          <w:rFonts w:ascii="Arial Narrow" w:hAnsi="Arial Narrow" w:cs="Arial"/>
          <w:sz w:val="21"/>
          <w:szCs w:val="21"/>
        </w:rPr>
      </w:pPr>
    </w:p>
    <w:p w14:paraId="5A5D5E0B" w14:textId="77777777" w:rsidR="00311BF7" w:rsidRDefault="00311BF7" w:rsidP="00311BF7">
      <w:pPr>
        <w:jc w:val="both"/>
        <w:rPr>
          <w:rFonts w:ascii="Arial Narrow" w:hAnsi="Arial Narrow" w:cs="Arial"/>
          <w:sz w:val="21"/>
          <w:szCs w:val="21"/>
        </w:rPr>
      </w:pPr>
    </w:p>
    <w:p w14:paraId="4AEDB798" w14:textId="77777777" w:rsidR="00311BF7" w:rsidRDefault="00311BF7" w:rsidP="00311BF7">
      <w:pPr>
        <w:jc w:val="both"/>
        <w:rPr>
          <w:rFonts w:ascii="Arial Narrow" w:hAnsi="Arial Narrow" w:cs="Arial"/>
          <w:sz w:val="21"/>
          <w:szCs w:val="21"/>
        </w:rPr>
      </w:pPr>
    </w:p>
    <w:p w14:paraId="1CA915C4" w14:textId="77777777" w:rsidR="00311BF7" w:rsidRDefault="00311BF7" w:rsidP="00311BF7">
      <w:pPr>
        <w:jc w:val="both"/>
        <w:rPr>
          <w:rFonts w:ascii="Arial Narrow" w:hAnsi="Arial Narrow" w:cs="Arial"/>
          <w:sz w:val="21"/>
          <w:szCs w:val="21"/>
        </w:rPr>
      </w:pPr>
    </w:p>
    <w:p w14:paraId="1DB4C7FD" w14:textId="77777777" w:rsidR="00311BF7" w:rsidRDefault="00311BF7" w:rsidP="00311BF7">
      <w:pPr>
        <w:jc w:val="both"/>
        <w:rPr>
          <w:rFonts w:ascii="Arial Narrow" w:hAnsi="Arial Narrow" w:cs="Arial"/>
          <w:sz w:val="21"/>
          <w:szCs w:val="21"/>
        </w:rPr>
      </w:pPr>
    </w:p>
    <w:p w14:paraId="3B68E8D6" w14:textId="77777777" w:rsidR="00311BF7" w:rsidRDefault="00311BF7" w:rsidP="00311BF7">
      <w:pPr>
        <w:jc w:val="both"/>
        <w:rPr>
          <w:rFonts w:ascii="Arial Narrow" w:hAnsi="Arial Narrow" w:cs="Arial"/>
          <w:sz w:val="21"/>
          <w:szCs w:val="21"/>
        </w:rPr>
      </w:pPr>
    </w:p>
    <w:p w14:paraId="42B92EDC" w14:textId="77777777" w:rsidR="00311BF7" w:rsidRDefault="00311BF7" w:rsidP="00311BF7">
      <w:pPr>
        <w:jc w:val="both"/>
        <w:rPr>
          <w:rFonts w:ascii="Arial Narrow" w:hAnsi="Arial Narrow" w:cs="Arial"/>
          <w:sz w:val="21"/>
          <w:szCs w:val="21"/>
        </w:rPr>
      </w:pPr>
    </w:p>
    <w:p w14:paraId="554794F3" w14:textId="77777777" w:rsidR="00311BF7" w:rsidRDefault="00311BF7" w:rsidP="00311BF7">
      <w:pPr>
        <w:jc w:val="both"/>
        <w:rPr>
          <w:rFonts w:ascii="Arial Narrow" w:hAnsi="Arial Narrow" w:cs="Arial"/>
          <w:sz w:val="21"/>
          <w:szCs w:val="21"/>
        </w:rPr>
      </w:pPr>
    </w:p>
    <w:p w14:paraId="3629FEC0" w14:textId="77777777" w:rsidR="00311BF7" w:rsidRDefault="00311BF7" w:rsidP="00311BF7">
      <w:pPr>
        <w:jc w:val="both"/>
        <w:rPr>
          <w:rFonts w:ascii="Arial Narrow" w:hAnsi="Arial Narrow" w:cs="Arial"/>
          <w:sz w:val="21"/>
          <w:szCs w:val="21"/>
        </w:rPr>
      </w:pPr>
    </w:p>
    <w:p w14:paraId="041EE8BD" w14:textId="77777777" w:rsidR="00311BF7" w:rsidRDefault="00311BF7" w:rsidP="00311BF7">
      <w:pPr>
        <w:jc w:val="both"/>
        <w:rPr>
          <w:rFonts w:ascii="Arial Narrow" w:hAnsi="Arial Narrow" w:cs="Arial"/>
          <w:sz w:val="21"/>
          <w:szCs w:val="21"/>
        </w:rPr>
      </w:pPr>
    </w:p>
    <w:p w14:paraId="30D35E19" w14:textId="77777777" w:rsidR="00311BF7" w:rsidRDefault="00311BF7" w:rsidP="00311BF7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pPr w:leftFromText="141" w:rightFromText="141" w:vertAnchor="text" w:horzAnchor="margin" w:tblpXSpec="center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863"/>
        <w:gridCol w:w="5525"/>
        <w:gridCol w:w="1559"/>
      </w:tblGrid>
      <w:tr w:rsidR="00311BF7" w14:paraId="681FD810" w14:textId="77777777" w:rsidTr="00B53D5D">
        <w:tc>
          <w:tcPr>
            <w:tcW w:w="10456" w:type="dxa"/>
            <w:gridSpan w:val="4"/>
            <w:shd w:val="clear" w:color="auto" w:fill="A6A6A6"/>
            <w:vAlign w:val="center"/>
          </w:tcPr>
          <w:p w14:paraId="37CDAAD7" w14:textId="77777777" w:rsidR="00311BF7" w:rsidRPr="00C23274" w:rsidRDefault="00311BF7" w:rsidP="00B53D5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C23274">
              <w:rPr>
                <w:rFonts w:ascii="Arial Narrow" w:hAnsi="Arial Narrow" w:cs="Arial"/>
                <w:b/>
                <w:color w:val="000000"/>
                <w:sz w:val="22"/>
              </w:rPr>
              <w:lastRenderedPageBreak/>
              <w:t>Ocena jakości programu merytorycznego</w:t>
            </w:r>
          </w:p>
        </w:tc>
      </w:tr>
      <w:tr w:rsidR="00311BF7" w14:paraId="0464FA91" w14:textId="77777777" w:rsidTr="00B53D5D">
        <w:tc>
          <w:tcPr>
            <w:tcW w:w="2509" w:type="dxa"/>
            <w:shd w:val="clear" w:color="auto" w:fill="auto"/>
            <w:vAlign w:val="center"/>
          </w:tcPr>
          <w:p w14:paraId="28B0D57A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Kategoria</w:t>
            </w:r>
          </w:p>
        </w:tc>
        <w:tc>
          <w:tcPr>
            <w:tcW w:w="6388" w:type="dxa"/>
            <w:gridSpan w:val="2"/>
            <w:shd w:val="clear" w:color="auto" w:fill="auto"/>
            <w:vAlign w:val="center"/>
          </w:tcPr>
          <w:p w14:paraId="22FA5FDF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Elementy kategorii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CAA7A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Uzyskane punkty</w:t>
            </w:r>
          </w:p>
        </w:tc>
      </w:tr>
      <w:tr w:rsidR="00311BF7" w14:paraId="1A64943F" w14:textId="77777777" w:rsidTr="00B53D5D">
        <w:trPr>
          <w:cantSplit/>
          <w:trHeight w:val="567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30ED440D" w14:textId="77777777" w:rsidR="00311BF7" w:rsidRDefault="00311BF7" w:rsidP="00B53D5D">
            <w:pPr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Uzasadnienie potrzeby realizacji projektu</w:t>
            </w:r>
          </w:p>
          <w:p w14:paraId="1958631E" w14:textId="77777777" w:rsidR="00311BF7" w:rsidRDefault="00311BF7" w:rsidP="001642E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maks. </w:t>
            </w:r>
            <w:r w:rsidR="001642E9">
              <w:rPr>
                <w:rFonts w:ascii="Arial Narrow" w:hAnsi="Arial Narrow" w:cs="Arial"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pkt.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EDF38CF" w14:textId="77777777" w:rsidR="00311BF7" w:rsidRPr="006F5F6D" w:rsidRDefault="001642E9" w:rsidP="001642E9">
            <w:pPr>
              <w:ind w:left="-241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0*-4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04933EE9" w14:textId="77777777" w:rsidR="00311BF7" w:rsidRPr="00747855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adekwatność </w:t>
            </w:r>
            <w:r w:rsidRPr="00747855">
              <w:rPr>
                <w:rFonts w:ascii="Arial Narrow" w:hAnsi="Arial Narrow" w:cs="Arial"/>
                <w:i/>
                <w:sz w:val="18"/>
                <w:szCs w:val="18"/>
              </w:rPr>
              <w:t>uzasadnieni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a</w:t>
            </w:r>
            <w:r w:rsidRPr="00747855">
              <w:rPr>
                <w:rFonts w:ascii="Arial Narrow" w:hAnsi="Arial Narrow" w:cs="Arial"/>
                <w:i/>
                <w:sz w:val="18"/>
                <w:szCs w:val="18"/>
              </w:rPr>
              <w:t xml:space="preserve"> do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przedmiotu zadania konkursowego</w:t>
            </w:r>
          </w:p>
        </w:tc>
        <w:tc>
          <w:tcPr>
            <w:tcW w:w="1559" w:type="dxa"/>
            <w:shd w:val="clear" w:color="auto" w:fill="auto"/>
          </w:tcPr>
          <w:p w14:paraId="1FE11EBA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106DB428" w14:textId="77777777" w:rsidTr="00B53D5D">
        <w:trPr>
          <w:cantSplit/>
          <w:trHeight w:val="567"/>
        </w:trPr>
        <w:tc>
          <w:tcPr>
            <w:tcW w:w="2509" w:type="dxa"/>
            <w:vMerge/>
            <w:shd w:val="clear" w:color="auto" w:fill="auto"/>
            <w:vAlign w:val="center"/>
          </w:tcPr>
          <w:p w14:paraId="1F980417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5E1999C" w14:textId="77777777" w:rsidR="00311BF7" w:rsidRDefault="001642E9" w:rsidP="001642E9">
            <w:pPr>
              <w:ind w:left="-241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ACEB270" w14:textId="77777777" w:rsidR="00311BF7" w:rsidRPr="00747855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zasadność realizacji projektu poparta </w:t>
            </w:r>
            <w:r w:rsidRPr="00747855">
              <w:rPr>
                <w:rFonts w:ascii="Arial Narrow" w:hAnsi="Arial Narrow" w:cs="Arial"/>
                <w:i/>
                <w:sz w:val="18"/>
                <w:szCs w:val="18"/>
              </w:rPr>
              <w:t>najnowszymi dostępnymi i adekwatnymi do problemu badaniami</w:t>
            </w:r>
          </w:p>
        </w:tc>
        <w:tc>
          <w:tcPr>
            <w:tcW w:w="1559" w:type="dxa"/>
            <w:shd w:val="clear" w:color="auto" w:fill="auto"/>
          </w:tcPr>
          <w:p w14:paraId="46A05871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17AE89FE" w14:textId="77777777" w:rsidTr="00B53D5D">
        <w:trPr>
          <w:cantSplit/>
          <w:trHeight w:val="567"/>
        </w:trPr>
        <w:tc>
          <w:tcPr>
            <w:tcW w:w="2509" w:type="dxa"/>
            <w:vMerge/>
            <w:shd w:val="clear" w:color="auto" w:fill="auto"/>
            <w:vAlign w:val="center"/>
          </w:tcPr>
          <w:p w14:paraId="5BA5127C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6C3027A" w14:textId="77777777" w:rsidR="00311BF7" w:rsidRDefault="001642E9" w:rsidP="001642E9">
            <w:pPr>
              <w:ind w:left="-241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0-2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6242DD95" w14:textId="77777777" w:rsidR="00311BF7" w:rsidRPr="00747855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A7E25">
              <w:rPr>
                <w:rFonts w:ascii="Arial Narrow" w:hAnsi="Arial Narrow" w:cs="Arial"/>
                <w:i/>
                <w:sz w:val="18"/>
                <w:szCs w:val="18"/>
              </w:rPr>
              <w:t xml:space="preserve">zasadność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potrzeby </w:t>
            </w:r>
            <w:r w:rsidRPr="00FA7E25">
              <w:rPr>
                <w:rFonts w:ascii="Arial Narrow" w:hAnsi="Arial Narrow" w:cs="Arial"/>
                <w:i/>
                <w:sz w:val="18"/>
                <w:szCs w:val="18"/>
              </w:rPr>
              <w:t>realizacji projektu oparta o własne doświadczenia</w:t>
            </w:r>
          </w:p>
        </w:tc>
        <w:tc>
          <w:tcPr>
            <w:tcW w:w="1559" w:type="dxa"/>
            <w:shd w:val="clear" w:color="auto" w:fill="auto"/>
          </w:tcPr>
          <w:p w14:paraId="3A3B801C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7D0B9F6E" w14:textId="77777777" w:rsidTr="00B53D5D">
        <w:trPr>
          <w:cantSplit/>
          <w:trHeight w:val="567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1DF08442" w14:textId="77777777" w:rsidR="00311BF7" w:rsidRPr="00147F56" w:rsidRDefault="00311BF7" w:rsidP="00B53D5D">
            <w:pPr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Grupa docelowa projektu</w:t>
            </w:r>
          </w:p>
          <w:p w14:paraId="2F0E872F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maks. </w:t>
            </w:r>
            <w:r w:rsidR="001642E9">
              <w:rPr>
                <w:rFonts w:ascii="Arial Narrow" w:hAnsi="Arial Narrow" w:cs="Arial"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pkt.</w:t>
            </w:r>
          </w:p>
          <w:p w14:paraId="5B64DA2F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7131B2F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306B94F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3FFE05E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Planowana liczebność:</w:t>
            </w:r>
          </w:p>
          <w:p w14:paraId="3A4F59BB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1321DD9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AAFC92D" w14:textId="77777777" w:rsidR="00311BF7" w:rsidRDefault="00311BF7" w:rsidP="00B53D5D">
            <w:pPr>
              <w:ind w:left="-241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1642E9"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4C597CA" w14:textId="77777777" w:rsidR="00311BF7" w:rsidRPr="00747855" w:rsidRDefault="00311BF7" w:rsidP="00B53D5D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adekwatność </w:t>
            </w:r>
            <w:r w:rsidRPr="00747855">
              <w:rPr>
                <w:rFonts w:ascii="Arial Narrow" w:hAnsi="Arial Narrow" w:cs="Arial"/>
                <w:i/>
                <w:sz w:val="18"/>
                <w:szCs w:val="18"/>
              </w:rPr>
              <w:t>grup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y</w:t>
            </w:r>
            <w:r w:rsidRPr="00747855">
              <w:rPr>
                <w:rFonts w:ascii="Arial Narrow" w:hAnsi="Arial Narrow" w:cs="Arial"/>
                <w:i/>
                <w:sz w:val="18"/>
                <w:szCs w:val="18"/>
              </w:rPr>
              <w:t xml:space="preserve"> docelow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ej</w:t>
            </w:r>
            <w:r w:rsidRPr="00747855">
              <w:rPr>
                <w:rFonts w:ascii="Arial Narrow" w:hAnsi="Arial Narrow" w:cs="Arial"/>
                <w:i/>
                <w:sz w:val="18"/>
                <w:szCs w:val="18"/>
              </w:rPr>
              <w:t xml:space="preserve"> do celu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i</w:t>
            </w:r>
            <w:r w:rsidRPr="00747855">
              <w:rPr>
                <w:rFonts w:ascii="Arial Narrow" w:hAnsi="Arial Narrow" w:cs="Arial"/>
                <w:i/>
                <w:sz w:val="18"/>
                <w:szCs w:val="18"/>
              </w:rPr>
              <w:t xml:space="preserve"> przedmiotu zadania</w:t>
            </w:r>
          </w:p>
        </w:tc>
        <w:tc>
          <w:tcPr>
            <w:tcW w:w="1559" w:type="dxa"/>
            <w:shd w:val="clear" w:color="auto" w:fill="auto"/>
          </w:tcPr>
          <w:p w14:paraId="3B5D156C" w14:textId="77777777" w:rsidR="00311BF7" w:rsidRDefault="00311BF7" w:rsidP="00B53D5D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311BF7" w14:paraId="753F3FE1" w14:textId="77777777" w:rsidTr="00B53D5D">
        <w:trPr>
          <w:cantSplit/>
          <w:trHeight w:val="567"/>
        </w:trPr>
        <w:tc>
          <w:tcPr>
            <w:tcW w:w="2509" w:type="dxa"/>
            <w:vMerge/>
            <w:shd w:val="clear" w:color="auto" w:fill="auto"/>
            <w:vAlign w:val="center"/>
          </w:tcPr>
          <w:p w14:paraId="41F03EF0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8AB6052" w14:textId="77777777" w:rsidR="00311BF7" w:rsidRDefault="001642E9" w:rsidP="00B53D5D">
            <w:pPr>
              <w:ind w:left="-241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0-2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219AE92E" w14:textId="77777777" w:rsidR="00311BF7" w:rsidRPr="00E417BD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kompletność charakterystyki grupy docelowej</w:t>
            </w:r>
          </w:p>
        </w:tc>
        <w:tc>
          <w:tcPr>
            <w:tcW w:w="1559" w:type="dxa"/>
            <w:shd w:val="clear" w:color="auto" w:fill="auto"/>
          </w:tcPr>
          <w:p w14:paraId="4EF056D0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DF506F7" w14:textId="77777777" w:rsidTr="00B53D5D">
        <w:trPr>
          <w:cantSplit/>
          <w:trHeight w:val="601"/>
        </w:trPr>
        <w:tc>
          <w:tcPr>
            <w:tcW w:w="2509" w:type="dxa"/>
            <w:vMerge/>
            <w:shd w:val="clear" w:color="auto" w:fill="auto"/>
            <w:vAlign w:val="center"/>
          </w:tcPr>
          <w:p w14:paraId="16827E2C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72F12F6" w14:textId="77777777" w:rsidR="00311BF7" w:rsidRDefault="001642E9" w:rsidP="00B53D5D">
            <w:pPr>
              <w:ind w:left="-241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3F72AF4" w14:textId="77777777" w:rsidR="00311BF7" w:rsidRPr="00E417BD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kompletność informacji o sposobie rekrutacji/ dystrybucji materiałów oraz odpowiedniość kryteriów udziału grupy docelowej w projekcie </w:t>
            </w:r>
          </w:p>
        </w:tc>
        <w:tc>
          <w:tcPr>
            <w:tcW w:w="1559" w:type="dxa"/>
            <w:shd w:val="clear" w:color="auto" w:fill="auto"/>
          </w:tcPr>
          <w:p w14:paraId="4C37A656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CA84398" w14:textId="77777777" w:rsidTr="00B53D5D">
        <w:trPr>
          <w:cantSplit/>
          <w:trHeight w:val="567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0C18DD6B" w14:textId="77777777" w:rsidR="00311BF7" w:rsidRDefault="00311BF7" w:rsidP="00B050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92F">
              <w:rPr>
                <w:rFonts w:ascii="Arial Narrow" w:hAnsi="Arial Narrow" w:cs="Arial"/>
                <w:b/>
                <w:sz w:val="18"/>
                <w:szCs w:val="18"/>
              </w:rPr>
              <w:t xml:space="preserve">Zakładane cele zadania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maks. </w:t>
            </w:r>
            <w:r w:rsidR="00B050AF">
              <w:rPr>
                <w:rFonts w:ascii="Arial Narrow" w:hAnsi="Arial Narrow" w:cs="Arial"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pkt.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0F30160" w14:textId="77777777" w:rsidR="00311BF7" w:rsidRDefault="00B050AF" w:rsidP="00B53D5D">
            <w:pPr>
              <w:ind w:left="-241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75889FDB" w14:textId="77777777" w:rsidR="00311BF7" w:rsidRPr="00E417BD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adekwatność celu do problemu</w:t>
            </w:r>
          </w:p>
        </w:tc>
        <w:tc>
          <w:tcPr>
            <w:tcW w:w="1559" w:type="dxa"/>
            <w:shd w:val="clear" w:color="auto" w:fill="auto"/>
          </w:tcPr>
          <w:p w14:paraId="1569888D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5B19A61C" w14:textId="77777777" w:rsidTr="00B53D5D">
        <w:trPr>
          <w:cantSplit/>
          <w:trHeight w:val="567"/>
        </w:trPr>
        <w:tc>
          <w:tcPr>
            <w:tcW w:w="2509" w:type="dxa"/>
            <w:vMerge/>
            <w:shd w:val="clear" w:color="auto" w:fill="auto"/>
            <w:vAlign w:val="center"/>
          </w:tcPr>
          <w:p w14:paraId="2E35E4CD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4976A5B" w14:textId="77777777" w:rsidR="00311BF7" w:rsidRDefault="00B050AF" w:rsidP="00B53D5D">
            <w:pPr>
              <w:ind w:left="-241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1FD815C1" w14:textId="77777777" w:rsidR="00311BF7" w:rsidRPr="00E417BD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mierzalność celu, sformułowany w formie mierzalnych rezultatów</w:t>
            </w:r>
          </w:p>
        </w:tc>
        <w:tc>
          <w:tcPr>
            <w:tcW w:w="1559" w:type="dxa"/>
            <w:shd w:val="clear" w:color="auto" w:fill="auto"/>
          </w:tcPr>
          <w:p w14:paraId="3FC747C8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58708E1E" w14:textId="77777777" w:rsidTr="00B53D5D">
        <w:trPr>
          <w:cantSplit/>
          <w:trHeight w:val="567"/>
        </w:trPr>
        <w:tc>
          <w:tcPr>
            <w:tcW w:w="2509" w:type="dxa"/>
            <w:vMerge/>
            <w:shd w:val="clear" w:color="auto" w:fill="auto"/>
            <w:vAlign w:val="center"/>
          </w:tcPr>
          <w:p w14:paraId="020673F1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C9A8A04" w14:textId="77777777" w:rsidR="00311BF7" w:rsidRDefault="00B050AF" w:rsidP="00B53D5D">
            <w:pPr>
              <w:ind w:left="-241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0-2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FAD8E66" w14:textId="77777777" w:rsidR="00311BF7" w:rsidRPr="00E417BD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realność celu, cel możliwy do osiągnięcia w przewidzianym czasie</w:t>
            </w:r>
          </w:p>
        </w:tc>
        <w:tc>
          <w:tcPr>
            <w:tcW w:w="1559" w:type="dxa"/>
            <w:shd w:val="clear" w:color="auto" w:fill="auto"/>
          </w:tcPr>
          <w:p w14:paraId="203CD2D2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698F8FB3" w14:textId="77777777" w:rsidTr="00B53D5D">
        <w:trPr>
          <w:cantSplit/>
          <w:trHeight w:val="567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7108E7D7" w14:textId="77777777" w:rsidR="00311BF7" w:rsidRPr="00556CE1" w:rsidDel="0024274E" w:rsidRDefault="00311BF7" w:rsidP="00230A50">
            <w:pPr>
              <w:rPr>
                <w:rFonts w:ascii="Arial Narrow" w:hAnsi="Arial Narrow" w:cs="Arial"/>
                <w:b/>
                <w:bCs/>
                <w:color w:val="548DD4"/>
                <w:sz w:val="18"/>
                <w:szCs w:val="18"/>
                <w:highlight w:val="yellow"/>
              </w:rPr>
            </w:pPr>
            <w:r w:rsidRPr="0098392F">
              <w:rPr>
                <w:rFonts w:ascii="Arial Narrow" w:hAnsi="Arial Narrow" w:cs="Arial"/>
                <w:b/>
                <w:sz w:val="18"/>
                <w:szCs w:val="18"/>
              </w:rPr>
              <w:t xml:space="preserve">Opis założeń </w:t>
            </w:r>
            <w:r w:rsidRPr="001318A0">
              <w:rPr>
                <w:rFonts w:ascii="Arial Narrow" w:hAnsi="Arial Narrow" w:cs="Arial"/>
                <w:b/>
                <w:sz w:val="18"/>
                <w:szCs w:val="18"/>
              </w:rPr>
              <w:t>i sposobu realizacji projektu</w:t>
            </w:r>
            <w:r w:rsidRPr="0098392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maks.</w:t>
            </w:r>
            <w:r w:rsidR="00230A50">
              <w:rPr>
                <w:rFonts w:ascii="Arial Narrow" w:hAnsi="Arial Narrow" w:cs="Arial"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pkt.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DB3263A" w14:textId="77777777" w:rsidR="00311BF7" w:rsidDel="00C23978" w:rsidRDefault="00230A50" w:rsidP="00B53D5D">
            <w:pPr>
              <w:ind w:left="-24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CCE7A7A" w14:textId="77777777" w:rsidR="00311BF7" w:rsidDel="00C23978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zasadność teoretyczna i empiryczna wybranego sposobu realizacji projektu (uzasadnienia w teoriach naukowych/ wynikach badań/ wynikach ewaluacji innych programów adekwatnych do przedmiotu zadania)</w:t>
            </w:r>
          </w:p>
        </w:tc>
        <w:tc>
          <w:tcPr>
            <w:tcW w:w="1559" w:type="dxa"/>
            <w:shd w:val="clear" w:color="auto" w:fill="auto"/>
          </w:tcPr>
          <w:p w14:paraId="783D7A73" w14:textId="77777777" w:rsidR="00311BF7" w:rsidRDefault="00311BF7" w:rsidP="00B53D5D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311BF7" w14:paraId="4D954BE8" w14:textId="77777777" w:rsidTr="00B53D5D">
        <w:trPr>
          <w:cantSplit/>
          <w:trHeight w:val="624"/>
        </w:trPr>
        <w:tc>
          <w:tcPr>
            <w:tcW w:w="2509" w:type="dxa"/>
            <w:vMerge/>
            <w:shd w:val="clear" w:color="auto" w:fill="auto"/>
            <w:vAlign w:val="center"/>
          </w:tcPr>
          <w:p w14:paraId="4388C508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0FB992C" w14:textId="77777777" w:rsidR="00311BF7" w:rsidRDefault="00230A50" w:rsidP="00B53D5D">
            <w:pPr>
              <w:ind w:left="-24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0-2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7F3021F2" w14:textId="77777777" w:rsidR="00311BF7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zasadność realizacji projektu oparta o własne doświadczenia </w:t>
            </w:r>
          </w:p>
        </w:tc>
        <w:tc>
          <w:tcPr>
            <w:tcW w:w="1559" w:type="dxa"/>
            <w:shd w:val="clear" w:color="auto" w:fill="auto"/>
          </w:tcPr>
          <w:p w14:paraId="74932F95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3DC23A75" w14:textId="77777777" w:rsidTr="00B53D5D">
        <w:trPr>
          <w:cantSplit/>
          <w:trHeight w:val="567"/>
        </w:trPr>
        <w:tc>
          <w:tcPr>
            <w:tcW w:w="2509" w:type="dxa"/>
            <w:vMerge/>
            <w:shd w:val="clear" w:color="auto" w:fill="auto"/>
            <w:vAlign w:val="center"/>
          </w:tcPr>
          <w:p w14:paraId="738DE8F5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62EEB81" w14:textId="77777777" w:rsidR="00311BF7" w:rsidRDefault="00230A50" w:rsidP="00B53D5D">
            <w:pPr>
              <w:ind w:left="-24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710D67F0" w14:textId="77777777" w:rsidR="00311BF7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kompletność/szczegółowość informacji dotyczących sposobu realizacji projektu</w:t>
            </w:r>
          </w:p>
        </w:tc>
        <w:tc>
          <w:tcPr>
            <w:tcW w:w="1559" w:type="dxa"/>
            <w:shd w:val="clear" w:color="auto" w:fill="auto"/>
          </w:tcPr>
          <w:p w14:paraId="2A59453F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5FCB8B5" w14:textId="77777777" w:rsidTr="00B53D5D">
        <w:trPr>
          <w:cantSplit/>
          <w:trHeight w:val="567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5F4979A9" w14:textId="77777777" w:rsidR="00311BF7" w:rsidRPr="00D53F74" w:rsidRDefault="00311BF7" w:rsidP="00B53D5D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Opis działań planowanych do realizacji w ramach projektu</w:t>
            </w:r>
          </w:p>
          <w:p w14:paraId="20CD3C76" w14:textId="77777777" w:rsidR="00311BF7" w:rsidRDefault="00311BF7" w:rsidP="00230A50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maks</w:t>
            </w:r>
            <w:r w:rsidRPr="00D80943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230A50"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D80943">
              <w:rPr>
                <w:rFonts w:ascii="Arial Narrow" w:hAnsi="Arial Narrow" w:cs="Arial"/>
                <w:sz w:val="18"/>
                <w:szCs w:val="18"/>
              </w:rPr>
              <w:t xml:space="preserve"> pkt.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C953C34" w14:textId="77777777" w:rsidR="00311BF7" w:rsidRPr="00EE3743" w:rsidRDefault="00230A50" w:rsidP="00B53D5D">
            <w:pPr>
              <w:ind w:left="-25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04337FB8" w14:textId="77777777" w:rsidR="00311BF7" w:rsidRPr="00EE3743" w:rsidRDefault="00311BF7" w:rsidP="00B53D5D">
            <w:pPr>
              <w:ind w:left="33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adekwatność działań do przedmiotu zadania i szczegółowość opisu</w:t>
            </w:r>
          </w:p>
        </w:tc>
        <w:tc>
          <w:tcPr>
            <w:tcW w:w="1559" w:type="dxa"/>
            <w:shd w:val="clear" w:color="auto" w:fill="auto"/>
          </w:tcPr>
          <w:p w14:paraId="46B76DD1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1C8DA65" w14:textId="77777777" w:rsidTr="00B53D5D">
        <w:trPr>
          <w:cantSplit/>
          <w:trHeight w:val="567"/>
        </w:trPr>
        <w:tc>
          <w:tcPr>
            <w:tcW w:w="2509" w:type="dxa"/>
            <w:vMerge/>
            <w:shd w:val="clear" w:color="auto" w:fill="auto"/>
            <w:vAlign w:val="center"/>
          </w:tcPr>
          <w:p w14:paraId="4B4699B2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E83265D" w14:textId="77777777" w:rsidR="00311BF7" w:rsidRPr="00EE3743" w:rsidRDefault="00230A50" w:rsidP="00B53D5D">
            <w:pPr>
              <w:ind w:left="-25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863C2C9" w14:textId="77777777" w:rsidR="00311BF7" w:rsidRPr="0083003D" w:rsidRDefault="00311BF7" w:rsidP="00B53D5D">
            <w:pPr>
              <w:ind w:left="33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adekwatność działań do celu i grupy docelowej</w:t>
            </w:r>
          </w:p>
        </w:tc>
        <w:tc>
          <w:tcPr>
            <w:tcW w:w="1559" w:type="dxa"/>
            <w:shd w:val="clear" w:color="auto" w:fill="auto"/>
          </w:tcPr>
          <w:p w14:paraId="66345C61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42B68D91" w14:textId="77777777" w:rsidTr="00B53D5D">
        <w:trPr>
          <w:cantSplit/>
          <w:trHeight w:val="567"/>
        </w:trPr>
        <w:tc>
          <w:tcPr>
            <w:tcW w:w="2509" w:type="dxa"/>
            <w:vMerge/>
            <w:shd w:val="clear" w:color="auto" w:fill="auto"/>
            <w:vAlign w:val="center"/>
          </w:tcPr>
          <w:p w14:paraId="116F106A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CD55D11" w14:textId="77777777" w:rsidR="00311BF7" w:rsidRPr="00EE3743" w:rsidRDefault="00230A50" w:rsidP="00B53D5D">
            <w:pPr>
              <w:ind w:left="-25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0604C9C" w14:textId="77777777" w:rsidR="00311BF7" w:rsidRPr="00EE3743" w:rsidRDefault="00311BF7" w:rsidP="00B53D5D">
            <w:pPr>
              <w:ind w:left="33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</w:t>
            </w:r>
            <w:r w:rsidRPr="00EE3743">
              <w:rPr>
                <w:rFonts w:ascii="Arial Narrow" w:hAnsi="Arial Narrow" w:cs="Arial"/>
                <w:i/>
                <w:sz w:val="18"/>
                <w:szCs w:val="18"/>
              </w:rPr>
              <w:t>pójn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ość opisu działań</w:t>
            </w:r>
            <w:r w:rsidRPr="00EE3743">
              <w:rPr>
                <w:rFonts w:ascii="Arial Narrow" w:hAnsi="Arial Narrow" w:cs="Arial"/>
                <w:i/>
                <w:sz w:val="18"/>
                <w:szCs w:val="18"/>
              </w:rPr>
              <w:t xml:space="preserve"> z harmonogramem</w:t>
            </w:r>
          </w:p>
        </w:tc>
        <w:tc>
          <w:tcPr>
            <w:tcW w:w="1559" w:type="dxa"/>
            <w:shd w:val="clear" w:color="auto" w:fill="auto"/>
          </w:tcPr>
          <w:p w14:paraId="1967EB32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DB2758B" w14:textId="77777777" w:rsidTr="00B53D5D">
        <w:trPr>
          <w:cantSplit/>
          <w:trHeight w:val="567"/>
        </w:trPr>
        <w:tc>
          <w:tcPr>
            <w:tcW w:w="2509" w:type="dxa"/>
            <w:vMerge/>
            <w:shd w:val="clear" w:color="auto" w:fill="auto"/>
            <w:vAlign w:val="center"/>
          </w:tcPr>
          <w:p w14:paraId="7061DA8D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50A3C1F" w14:textId="77777777" w:rsidR="00311BF7" w:rsidRPr="00EE3743" w:rsidRDefault="00230A50" w:rsidP="00B53D5D">
            <w:pPr>
              <w:ind w:left="-25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24B1567E" w14:textId="77777777" w:rsidR="00311BF7" w:rsidDel="009F0781" w:rsidRDefault="00311BF7" w:rsidP="00B53D5D">
            <w:pPr>
              <w:ind w:left="33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</w:t>
            </w:r>
            <w:r w:rsidRPr="00EE3743">
              <w:rPr>
                <w:rFonts w:ascii="Arial Narrow" w:hAnsi="Arial Narrow" w:cs="Arial"/>
                <w:i/>
                <w:sz w:val="18"/>
                <w:szCs w:val="18"/>
              </w:rPr>
              <w:t>pójn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ość opisu działań</w:t>
            </w:r>
            <w:r w:rsidRPr="00EE3743">
              <w:rPr>
                <w:rFonts w:ascii="Arial Narrow" w:hAnsi="Arial Narrow" w:cs="Arial"/>
                <w:i/>
                <w:sz w:val="18"/>
                <w:szCs w:val="18"/>
              </w:rPr>
              <w:t xml:space="preserve"> z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kosztorysem</w:t>
            </w:r>
          </w:p>
        </w:tc>
        <w:tc>
          <w:tcPr>
            <w:tcW w:w="1559" w:type="dxa"/>
            <w:shd w:val="clear" w:color="auto" w:fill="auto"/>
          </w:tcPr>
          <w:p w14:paraId="424FE289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560BC901" w14:textId="77777777" w:rsidTr="00B53D5D">
        <w:trPr>
          <w:cantSplit/>
          <w:trHeight w:val="596"/>
        </w:trPr>
        <w:tc>
          <w:tcPr>
            <w:tcW w:w="2509" w:type="dxa"/>
            <w:vMerge/>
            <w:shd w:val="clear" w:color="auto" w:fill="auto"/>
            <w:vAlign w:val="center"/>
          </w:tcPr>
          <w:p w14:paraId="12540BD2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D564537" w14:textId="77777777" w:rsidR="00311BF7" w:rsidRPr="00EE3743" w:rsidRDefault="00230A50" w:rsidP="00B53D5D">
            <w:pPr>
              <w:ind w:left="-25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1AA2539" w14:textId="77777777" w:rsidR="00311BF7" w:rsidRPr="00EE3743" w:rsidRDefault="00311BF7" w:rsidP="00B53D5D">
            <w:pPr>
              <w:ind w:left="33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zasadność działań w projekcie, w tym działań niekwalifikowanych</w:t>
            </w:r>
          </w:p>
        </w:tc>
        <w:tc>
          <w:tcPr>
            <w:tcW w:w="1559" w:type="dxa"/>
            <w:shd w:val="clear" w:color="auto" w:fill="auto"/>
          </w:tcPr>
          <w:p w14:paraId="6762D82B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4A168A33" w14:textId="77777777" w:rsidTr="00B53D5D">
        <w:trPr>
          <w:cantSplit/>
          <w:trHeight w:val="739"/>
        </w:trPr>
        <w:tc>
          <w:tcPr>
            <w:tcW w:w="2509" w:type="dxa"/>
            <w:shd w:val="clear" w:color="auto" w:fill="auto"/>
            <w:vAlign w:val="center"/>
          </w:tcPr>
          <w:p w14:paraId="1D2B0DF9" w14:textId="77777777" w:rsidR="00311BF7" w:rsidRPr="007E5BB7" w:rsidRDefault="00311BF7" w:rsidP="00B53D5D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Harmonogram realizacji projektu</w:t>
            </w:r>
          </w:p>
          <w:p w14:paraId="17C3BE6F" w14:textId="77777777" w:rsidR="00311BF7" w:rsidRDefault="00311BF7" w:rsidP="005B5AC7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53F74">
              <w:rPr>
                <w:rFonts w:ascii="Arial Narrow" w:hAnsi="Arial Narrow" w:cs="Arial"/>
                <w:sz w:val="18"/>
                <w:szCs w:val="18"/>
              </w:rPr>
              <w:t>ma</w:t>
            </w:r>
            <w:r>
              <w:rPr>
                <w:rFonts w:ascii="Arial Narrow" w:hAnsi="Arial Narrow" w:cs="Arial"/>
                <w:sz w:val="18"/>
                <w:szCs w:val="18"/>
              </w:rPr>
              <w:t>ks</w:t>
            </w:r>
            <w:r w:rsidRPr="00D53F7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5B5AC7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D53F74">
              <w:rPr>
                <w:rFonts w:ascii="Arial Narrow" w:hAnsi="Arial Narrow" w:cs="Arial"/>
                <w:sz w:val="18"/>
                <w:szCs w:val="18"/>
              </w:rPr>
              <w:t xml:space="preserve"> pkt.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B6D6BE9" w14:textId="77777777" w:rsidR="00311BF7" w:rsidRPr="007E5BB7" w:rsidRDefault="00230A50" w:rsidP="00B53D5D">
            <w:pPr>
              <w:ind w:left="-25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FD19D57" w14:textId="77777777" w:rsidR="00311BF7" w:rsidRPr="007E5BB7" w:rsidRDefault="00311BF7" w:rsidP="00B53D5D">
            <w:pPr>
              <w:ind w:left="33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53F74">
              <w:rPr>
                <w:rFonts w:ascii="Arial Narrow" w:hAnsi="Arial Narrow" w:cs="Arial"/>
                <w:i/>
                <w:sz w:val="18"/>
                <w:szCs w:val="18"/>
              </w:rPr>
              <w:t xml:space="preserve">realność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i precyzyjność harmonogramu</w:t>
            </w:r>
          </w:p>
        </w:tc>
        <w:tc>
          <w:tcPr>
            <w:tcW w:w="1559" w:type="dxa"/>
            <w:shd w:val="clear" w:color="auto" w:fill="auto"/>
          </w:tcPr>
          <w:p w14:paraId="678DE852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569076E2" w14:textId="77777777" w:rsidTr="00B53D5D">
        <w:trPr>
          <w:cantSplit/>
          <w:trHeight w:val="567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5DC09C65" w14:textId="77777777" w:rsidR="00311BF7" w:rsidRDefault="00311BF7" w:rsidP="005B5AC7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B0A70">
              <w:rPr>
                <w:rFonts w:ascii="Arial Narrow" w:hAnsi="Arial Narrow" w:cs="Arial"/>
                <w:b/>
                <w:sz w:val="18"/>
                <w:szCs w:val="18"/>
              </w:rPr>
              <w:t>Sp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odziewane korzyści i rezultaty </w:t>
            </w:r>
            <w:r w:rsidRPr="005B0A70">
              <w:rPr>
                <w:rFonts w:ascii="Arial Narrow" w:hAnsi="Arial Narrow" w:cs="Arial"/>
                <w:b/>
                <w:sz w:val="18"/>
                <w:szCs w:val="18"/>
              </w:rPr>
              <w:t xml:space="preserve">wynikające z realizacji projektu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maks. </w:t>
            </w:r>
            <w:r w:rsidR="005B5AC7">
              <w:rPr>
                <w:rFonts w:ascii="Arial Narrow" w:hAnsi="Arial Narrow" w:cs="Arial"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pkt.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13CAEAD" w14:textId="77777777" w:rsidR="00311BF7" w:rsidRDefault="00230A50" w:rsidP="00B53D5D">
            <w:pPr>
              <w:ind w:left="-25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005F079" w14:textId="77777777" w:rsidR="00311BF7" w:rsidRDefault="00311BF7" w:rsidP="00B53D5D">
            <w:pPr>
              <w:ind w:left="33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możliwość osiągnięcia rezultatów/ korzyści</w:t>
            </w:r>
          </w:p>
        </w:tc>
        <w:tc>
          <w:tcPr>
            <w:tcW w:w="1559" w:type="dxa"/>
            <w:shd w:val="clear" w:color="auto" w:fill="auto"/>
          </w:tcPr>
          <w:p w14:paraId="0EE732B1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06D1D62" w14:textId="77777777" w:rsidTr="00B53D5D">
        <w:trPr>
          <w:cantSplit/>
          <w:trHeight w:val="559"/>
        </w:trPr>
        <w:tc>
          <w:tcPr>
            <w:tcW w:w="2509" w:type="dxa"/>
            <w:vMerge/>
            <w:shd w:val="clear" w:color="auto" w:fill="auto"/>
            <w:vAlign w:val="center"/>
          </w:tcPr>
          <w:p w14:paraId="7F2D99FC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379493E" w14:textId="77777777" w:rsidR="00311BF7" w:rsidRPr="0023603F" w:rsidRDefault="005B5AC7" w:rsidP="00B53D5D">
            <w:pPr>
              <w:ind w:left="-25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0-2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2EFB8A32" w14:textId="77777777" w:rsidR="00311BF7" w:rsidRPr="0023603F" w:rsidRDefault="00311BF7" w:rsidP="00B53D5D">
            <w:pPr>
              <w:ind w:left="33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szczegółowość opisu</w:t>
            </w:r>
            <w:r w:rsidRPr="0023603F">
              <w:rPr>
                <w:rFonts w:ascii="Arial Narrow" w:hAnsi="Arial Narrow" w:cs="Arial"/>
                <w:i/>
                <w:sz w:val="18"/>
                <w:szCs w:val="18"/>
              </w:rPr>
              <w:t xml:space="preserve"> rezultat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ów</w:t>
            </w:r>
            <w:r w:rsidRPr="0023603F">
              <w:rPr>
                <w:rFonts w:ascii="Arial Narrow" w:hAnsi="Arial Narrow" w:cs="Arial"/>
                <w:i/>
                <w:sz w:val="18"/>
                <w:szCs w:val="18"/>
              </w:rPr>
              <w:t xml:space="preserve"> /korzyści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2F15C43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75B31B06" w14:textId="77777777" w:rsidTr="00B53D5D">
        <w:trPr>
          <w:cantSplit/>
          <w:trHeight w:val="559"/>
        </w:trPr>
        <w:tc>
          <w:tcPr>
            <w:tcW w:w="2509" w:type="dxa"/>
            <w:vMerge/>
            <w:shd w:val="clear" w:color="auto" w:fill="auto"/>
            <w:vAlign w:val="center"/>
          </w:tcPr>
          <w:p w14:paraId="750CDE11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9B01C1F" w14:textId="77777777" w:rsidR="00311BF7" w:rsidRDefault="00230A50" w:rsidP="00B53D5D">
            <w:pPr>
              <w:ind w:left="-25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443391ED" w14:textId="77777777" w:rsidR="00311BF7" w:rsidRDefault="00311BF7" w:rsidP="00B53D5D">
            <w:pPr>
              <w:ind w:left="33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stopień wpływu projektu na ograniczenie zidentyfikowanego problemu </w:t>
            </w:r>
          </w:p>
        </w:tc>
        <w:tc>
          <w:tcPr>
            <w:tcW w:w="1559" w:type="dxa"/>
            <w:shd w:val="clear" w:color="auto" w:fill="auto"/>
          </w:tcPr>
          <w:p w14:paraId="09720193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165003E9" w14:textId="77777777" w:rsidTr="00B53D5D">
        <w:trPr>
          <w:cantSplit/>
          <w:trHeight w:val="567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73209EFA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Ewaluacja projektu</w:t>
            </w:r>
          </w:p>
          <w:p w14:paraId="457FC8F1" w14:textId="77777777" w:rsidR="00311BF7" w:rsidRDefault="00311BF7" w:rsidP="005B5AC7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max. </w:t>
            </w:r>
            <w:r w:rsidR="005B5AC7">
              <w:rPr>
                <w:rFonts w:ascii="Arial Narrow" w:hAnsi="Arial Narrow" w:cs="Arial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pkt.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24CA396" w14:textId="77777777" w:rsidR="00311BF7" w:rsidRPr="00F2483A" w:rsidRDefault="00230A50" w:rsidP="00B53D5D">
            <w:pPr>
              <w:ind w:left="-22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0-4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612C89C2" w14:textId="77777777" w:rsidR="00311BF7" w:rsidRPr="00F2483A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szczegółowość i poprawność planu ewaluacji projektu</w:t>
            </w:r>
          </w:p>
        </w:tc>
        <w:tc>
          <w:tcPr>
            <w:tcW w:w="1559" w:type="dxa"/>
            <w:shd w:val="clear" w:color="auto" w:fill="auto"/>
          </w:tcPr>
          <w:p w14:paraId="04ADB045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30CDA6FF" w14:textId="77777777" w:rsidTr="00B53D5D">
        <w:trPr>
          <w:cantSplit/>
          <w:trHeight w:val="567"/>
        </w:trPr>
        <w:tc>
          <w:tcPr>
            <w:tcW w:w="2509" w:type="dxa"/>
            <w:vMerge/>
            <w:shd w:val="clear" w:color="auto" w:fill="auto"/>
            <w:vAlign w:val="center"/>
          </w:tcPr>
          <w:p w14:paraId="16B2C801" w14:textId="77777777" w:rsidR="00311BF7" w:rsidRDefault="00311BF7" w:rsidP="00B53D5D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3AF9757" w14:textId="77777777" w:rsidR="00311BF7" w:rsidRDefault="005B5AC7" w:rsidP="00B53D5D">
            <w:pPr>
              <w:ind w:left="-22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0-2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624DE1A9" w14:textId="77777777" w:rsidR="00311BF7" w:rsidRPr="00F2483A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2483A">
              <w:rPr>
                <w:rFonts w:ascii="Arial Narrow" w:hAnsi="Arial Narrow" w:cs="Arial"/>
                <w:i/>
                <w:sz w:val="18"/>
                <w:szCs w:val="18"/>
              </w:rPr>
              <w:t>odniesienie do uzyskanych wyników przeprowadzonej ewaluacji</w:t>
            </w:r>
          </w:p>
        </w:tc>
        <w:tc>
          <w:tcPr>
            <w:tcW w:w="1559" w:type="dxa"/>
            <w:shd w:val="clear" w:color="auto" w:fill="auto"/>
          </w:tcPr>
          <w:p w14:paraId="60D6F04D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31DD749E" w14:textId="77777777" w:rsidTr="00B53D5D">
        <w:trPr>
          <w:cantSplit/>
          <w:trHeight w:val="567"/>
        </w:trPr>
        <w:tc>
          <w:tcPr>
            <w:tcW w:w="8897" w:type="dxa"/>
            <w:gridSpan w:val="3"/>
            <w:shd w:val="clear" w:color="auto" w:fill="BFBFBF"/>
            <w:vAlign w:val="center"/>
          </w:tcPr>
          <w:p w14:paraId="5C8C4320" w14:textId="77777777" w:rsidR="00311BF7" w:rsidRDefault="00311BF7" w:rsidP="00B53D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ŁĄCZNA PUNKTACJA </w:t>
            </w:r>
          </w:p>
          <w:p w14:paraId="0BF80F33" w14:textId="77777777" w:rsidR="00311BF7" w:rsidRDefault="00311BF7" w:rsidP="00B53D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(min. </w:t>
            </w:r>
            <w:r w:rsidR="009E3181">
              <w:rPr>
                <w:rFonts w:ascii="Arial Narrow" w:hAnsi="Arial Narrow" w:cs="Arial"/>
                <w:b/>
                <w:sz w:val="18"/>
                <w:szCs w:val="18"/>
              </w:rPr>
              <w:t>48</w:t>
            </w:r>
            <w:r w:rsidR="008C79B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pkt.; max. </w:t>
            </w:r>
            <w:r w:rsidR="009E3181">
              <w:rPr>
                <w:rFonts w:ascii="Arial Narrow" w:hAnsi="Arial Narrow" w:cs="Arial"/>
                <w:b/>
                <w:sz w:val="18"/>
                <w:szCs w:val="18"/>
              </w:rPr>
              <w:t>80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pkt.)</w:t>
            </w:r>
          </w:p>
          <w:p w14:paraId="466BD292" w14:textId="77777777" w:rsidR="00311BF7" w:rsidRPr="00451F8A" w:rsidRDefault="00311BF7" w:rsidP="00B53D5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40D8F">
              <w:rPr>
                <w:rFonts w:ascii="Arial Narrow" w:hAnsi="Arial Narrow" w:cs="Arial Narrow"/>
                <w:sz w:val="16"/>
                <w:szCs w:val="16"/>
              </w:rPr>
              <w:t xml:space="preserve">* Uzyskanie 0 punktów powoduje oddalenie </w:t>
            </w:r>
            <w:r w:rsidR="00E14EC1">
              <w:rPr>
                <w:rFonts w:ascii="Arial Narrow" w:hAnsi="Arial Narrow" w:cs="Arial Narrow"/>
                <w:sz w:val="16"/>
                <w:szCs w:val="16"/>
              </w:rPr>
              <w:t>wniosku</w:t>
            </w:r>
          </w:p>
        </w:tc>
        <w:tc>
          <w:tcPr>
            <w:tcW w:w="1559" w:type="dxa"/>
            <w:shd w:val="clear" w:color="auto" w:fill="BFBFBF"/>
          </w:tcPr>
          <w:p w14:paraId="317A09F9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7CF9F1A" w14:textId="77777777" w:rsidR="00311BF7" w:rsidRDefault="00311BF7" w:rsidP="00311BF7"/>
    <w:p w14:paraId="131769C9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UWAGI:</w:t>
      </w:r>
    </w:p>
    <w:p w14:paraId="0442067C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73FF7AF1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2B1C5CB9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7A1DF1B5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69CE980D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35AC08C2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23D8D2BE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50199BD0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017B5DC6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74C914EC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61349114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38AE8E7F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1B9D7D00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03D11AD5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07FF08D7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5E02E111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2F813586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0AEF222F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12FF2A03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61FB6CC3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05884D1C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5902DD99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5DFC19C9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2B7620BE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6DD2E200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4E35170E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65C25411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6B20042A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464C9FFD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04A299EF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6CF82450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0695FDA3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43301155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2615CFC9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2DD106B2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46FAA8BD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19283ED8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37FF9253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629D5A49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499D7E15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39FAC41F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6442A097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6B17BE0F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08E3334C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0F33A92E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4BEDF086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023121F8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31F0E00A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00CFBB47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3C503C87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6D2EE78D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3B75EFBA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367A94CD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17AB5B56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23DBA412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3C32185C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68DD68BF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110853BC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07811FCD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7FADC067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47BB33D1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73BFB143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1C005D77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550E571A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2230551E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333E1D1E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70EFCABB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p w14:paraId="3A416909" w14:textId="77777777" w:rsidR="00311BF7" w:rsidRDefault="00311BF7" w:rsidP="00311BF7">
      <w:pPr>
        <w:ind w:left="-567"/>
        <w:rPr>
          <w:rFonts w:ascii="Arial Narrow" w:hAnsi="Arial Narrow" w:cs="Arial"/>
          <w:b/>
          <w:sz w:val="18"/>
          <w:szCs w:val="18"/>
        </w:rPr>
      </w:pPr>
    </w:p>
    <w:tbl>
      <w:tblPr>
        <w:tblW w:w="10280" w:type="dxa"/>
        <w:tblInd w:w="-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0"/>
      </w:tblGrid>
      <w:tr w:rsidR="00311BF7" w14:paraId="697DFDE9" w14:textId="77777777" w:rsidTr="00B53D5D">
        <w:trPr>
          <w:trHeight w:val="330"/>
        </w:trPr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A6756E8" w14:textId="77777777" w:rsidR="00311BF7" w:rsidRPr="002F2E4B" w:rsidRDefault="00311BF7" w:rsidP="00B53D5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2F2E4B">
              <w:rPr>
                <w:rFonts w:ascii="Arial Narrow" w:hAnsi="Arial Narrow" w:cs="Arial"/>
                <w:b/>
                <w:color w:val="000000"/>
                <w:sz w:val="22"/>
              </w:rPr>
              <w:lastRenderedPageBreak/>
              <w:t xml:space="preserve">Ocena końcowa </w:t>
            </w:r>
            <w:r>
              <w:rPr>
                <w:rFonts w:ascii="Arial Narrow" w:hAnsi="Arial Narrow" w:cs="Arial"/>
                <w:b/>
                <w:color w:val="000000"/>
                <w:sz w:val="22"/>
              </w:rPr>
              <w:t>wniosku</w:t>
            </w:r>
          </w:p>
        </w:tc>
      </w:tr>
    </w:tbl>
    <w:p w14:paraId="2182C8C2" w14:textId="77777777" w:rsidR="00311BF7" w:rsidRDefault="00311BF7" w:rsidP="00311BF7">
      <w:pPr>
        <w:rPr>
          <w:rFonts w:ascii="Arial Narrow" w:hAnsi="Arial Narrow" w:cs="Arial Narrow"/>
          <w:vanish/>
          <w:sz w:val="18"/>
          <w:szCs w:val="18"/>
        </w:rPr>
      </w:pPr>
    </w:p>
    <w:tbl>
      <w:tblPr>
        <w:tblW w:w="10280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4499"/>
        <w:gridCol w:w="2742"/>
        <w:gridCol w:w="822"/>
        <w:gridCol w:w="2217"/>
      </w:tblGrid>
      <w:tr w:rsidR="00311BF7" w14:paraId="4725DF6F" w14:textId="77777777" w:rsidTr="00B53D5D">
        <w:trPr>
          <w:trHeight w:val="402"/>
        </w:trPr>
        <w:tc>
          <w:tcPr>
            <w:tcW w:w="10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90A5" w14:textId="77777777" w:rsidR="00311BF7" w:rsidRDefault="003F0866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Ocena formalno-</w:t>
            </w:r>
            <w:r w:rsidR="00311BF7">
              <w:rPr>
                <w:rFonts w:ascii="Arial Narrow" w:hAnsi="Arial Narrow" w:cs="Arial"/>
                <w:b/>
                <w:sz w:val="16"/>
                <w:szCs w:val="16"/>
              </w:rPr>
              <w:t>prawna</w:t>
            </w:r>
          </w:p>
        </w:tc>
      </w:tr>
      <w:tr w:rsidR="00311BF7" w14:paraId="4BC96746" w14:textId="77777777" w:rsidTr="00B53D5D"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988D5" w14:textId="77777777" w:rsidR="00311BF7" w:rsidRDefault="00311BF7" w:rsidP="003F086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Ocena wniosku w zakresie warunków formalno-prawnych i</w:t>
            </w:r>
            <w:r w:rsidR="003F0866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wymogów realizacji zadania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30F40" w14:textId="77777777" w:rsidR="00311BF7" w:rsidRDefault="00311BF7" w:rsidP="00B53D5D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26CC2BF" w14:textId="77777777" w:rsidR="00311BF7" w:rsidRDefault="00311BF7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Spełnia</w:t>
            </w:r>
          </w:p>
          <w:p w14:paraId="1177F195" w14:textId="77777777" w:rsidR="00311BF7" w:rsidRDefault="00311BF7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8C96" w14:textId="77777777" w:rsidR="00311BF7" w:rsidRDefault="00311BF7" w:rsidP="00B53D5D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3BCD3DD2" w14:textId="77777777" w:rsidR="00311BF7" w:rsidRDefault="00311BF7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Nie spełnia</w:t>
            </w:r>
          </w:p>
        </w:tc>
      </w:tr>
      <w:tr w:rsidR="00311BF7" w14:paraId="72A8F9C1" w14:textId="77777777" w:rsidTr="00B53D5D">
        <w:trPr>
          <w:trHeight w:val="427"/>
        </w:trPr>
        <w:tc>
          <w:tcPr>
            <w:tcW w:w="10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B4EF" w14:textId="77777777" w:rsidR="00311BF7" w:rsidRDefault="003F0866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Ocena finansowo-</w:t>
            </w:r>
            <w:r w:rsidR="00311BF7">
              <w:rPr>
                <w:rFonts w:ascii="Arial Narrow" w:hAnsi="Arial Narrow" w:cs="Arial"/>
                <w:b/>
                <w:sz w:val="16"/>
                <w:szCs w:val="16"/>
              </w:rPr>
              <w:t>merytoryczna</w:t>
            </w:r>
          </w:p>
        </w:tc>
      </w:tr>
      <w:tr w:rsidR="00311BF7" w14:paraId="107B5F6E" w14:textId="77777777" w:rsidTr="00B53D5D">
        <w:trPr>
          <w:trHeight w:val="549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6583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Ocena kalkulacji kosztów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2AEE" w14:textId="77777777" w:rsidR="00311BF7" w:rsidRDefault="00311BF7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CC39" w14:textId="77777777" w:rsidR="00311BF7" w:rsidRDefault="0082205E" w:rsidP="0082205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</w:t>
            </w:r>
            <w:r w:rsidR="00311BF7">
              <w:rPr>
                <w:rFonts w:ascii="Arial Narrow" w:hAnsi="Arial Narrow" w:cs="Arial"/>
                <w:b/>
                <w:sz w:val="18"/>
                <w:szCs w:val="18"/>
              </w:rPr>
              <w:t>/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24</w:t>
            </w:r>
          </w:p>
        </w:tc>
      </w:tr>
      <w:tr w:rsidR="00311BF7" w14:paraId="4BACBBE6" w14:textId="77777777" w:rsidTr="00B53D5D">
        <w:trPr>
          <w:trHeight w:val="57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8C5B1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Ocena możliwości realizacji projektu 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0320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A4B5" w14:textId="77777777" w:rsidR="00311BF7" w:rsidRDefault="0082205E" w:rsidP="0082205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  <w:r w:rsidR="00311BF7">
              <w:rPr>
                <w:rFonts w:ascii="Arial Narrow" w:hAnsi="Arial Narrow" w:cs="Arial"/>
                <w:b/>
                <w:sz w:val="18"/>
                <w:szCs w:val="18"/>
              </w:rPr>
              <w:t>/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18</w:t>
            </w:r>
          </w:p>
        </w:tc>
      </w:tr>
      <w:tr w:rsidR="00311BF7" w14:paraId="17C04A1D" w14:textId="77777777" w:rsidTr="00B53D5D">
        <w:trPr>
          <w:trHeight w:val="55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1420B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Ocena jakości programu merytorycznego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F7184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C6C5" w14:textId="77777777" w:rsidR="00311BF7" w:rsidRDefault="0082205E" w:rsidP="0082205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48/80</w:t>
            </w:r>
          </w:p>
        </w:tc>
      </w:tr>
      <w:tr w:rsidR="00311BF7" w14:paraId="2BF6109B" w14:textId="77777777" w:rsidTr="00B53D5D"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E625" w14:textId="77777777" w:rsidR="00311BF7" w:rsidRDefault="00311BF7" w:rsidP="00B53D5D">
            <w:pPr>
              <w:snapToGri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974E857" w14:textId="77777777" w:rsidR="00311BF7" w:rsidRDefault="00311BF7" w:rsidP="00B53D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ŁĄCZNA PUNKTACJA:</w:t>
            </w:r>
          </w:p>
          <w:p w14:paraId="250235B6" w14:textId="77777777" w:rsidR="00311BF7" w:rsidRDefault="00311BF7" w:rsidP="00B53D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3545E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7E68" w14:textId="77777777" w:rsidR="00311BF7" w:rsidRDefault="0082205E" w:rsidP="00B53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72/122</w:t>
            </w:r>
          </w:p>
        </w:tc>
      </w:tr>
    </w:tbl>
    <w:p w14:paraId="19E7E653" w14:textId="77777777" w:rsidR="00311BF7" w:rsidRDefault="00A558B6" w:rsidP="00311BF7">
      <w:pPr>
        <w:rPr>
          <w:rFonts w:ascii="Arial Narrow" w:hAnsi="Arial Narrow" w:cs="Arial"/>
          <w:vanish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2039AAC" wp14:editId="1F518A75">
                <wp:simplePos x="0" y="0"/>
                <wp:positionH relativeFrom="margin">
                  <wp:posOffset>-346075</wp:posOffset>
                </wp:positionH>
                <wp:positionV relativeFrom="paragraph">
                  <wp:posOffset>48895</wp:posOffset>
                </wp:positionV>
                <wp:extent cx="6520180" cy="19685"/>
                <wp:effectExtent l="0" t="0" r="0" b="0"/>
                <wp:wrapSquare wrapText="bothSides"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19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80C0C6" w14:textId="77777777" w:rsidR="00B53D5D" w:rsidRDefault="00B53D5D" w:rsidP="00311B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5728F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7.25pt;margin-top:3.85pt;width:513.4pt;height:1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" stroked="f">
                <v:fill opacity="0"/>
                <v:path arrowok="t"/>
                <v:textbox inset="0,0,0,0">
                  <w:txbxContent>
                    <w:p w:rsidR="00B53D5D" w:rsidRDefault="00B53D5D" w:rsidP="00311BF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280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638"/>
        <w:gridCol w:w="1407"/>
        <w:gridCol w:w="1235"/>
      </w:tblGrid>
      <w:tr w:rsidR="00311BF7" w14:paraId="7B6F0129" w14:textId="77777777" w:rsidTr="00B53D5D">
        <w:trPr>
          <w:trHeight w:val="734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B3B9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54AABB8A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Komisja Konkursowa w głosowaniu jawnym zwykłą większością głosów pozytywnie zaopiniowała wniosek i wnosi o jego przyjęcie do realizacji w następującym zakresie:</w:t>
            </w:r>
          </w:p>
          <w:p w14:paraId="34E97660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40F19AEA" w14:textId="77777777" w:rsidTr="00B53D5D">
        <w:trPr>
          <w:trHeight w:val="1575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C7C40" w14:textId="77777777" w:rsidR="00311BF7" w:rsidRDefault="00311BF7" w:rsidP="00B53D5D">
            <w:pPr>
              <w:tabs>
                <w:tab w:val="left" w:pos="148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Zgodnie z przedłożonym wnioskiem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94EA" w14:textId="77777777" w:rsidR="00311BF7" w:rsidRDefault="00311BF7" w:rsidP="00B53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068C3FA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………………………………zł.</w:t>
            </w:r>
          </w:p>
          <w:p w14:paraId="0E33280A" w14:textId="77777777" w:rsidR="00311BF7" w:rsidRDefault="00311BF7" w:rsidP="00B53D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B93AF6B" w14:textId="77777777" w:rsidR="00311BF7" w:rsidRDefault="00311BF7" w:rsidP="00B53D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14:paraId="4BBD8705" w14:textId="77777777" w:rsidR="00311BF7" w:rsidRDefault="00311BF7" w:rsidP="00B53D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4A522A27" w14:textId="77777777" w:rsidTr="00B53D5D">
        <w:trPr>
          <w:trHeight w:val="2059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E385" w14:textId="77777777" w:rsidR="008F12D9" w:rsidRDefault="008F12D9" w:rsidP="00B53D5D">
            <w:pPr>
              <w:tabs>
                <w:tab w:val="left" w:pos="148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14:paraId="5BB516FE" w14:textId="77777777" w:rsidR="008F12D9" w:rsidRDefault="008F12D9" w:rsidP="00B53D5D">
            <w:pPr>
              <w:tabs>
                <w:tab w:val="left" w:pos="148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14:paraId="4D3FF885" w14:textId="77777777" w:rsidR="008F12D9" w:rsidRDefault="008F12D9" w:rsidP="00B53D5D">
            <w:pPr>
              <w:tabs>
                <w:tab w:val="left" w:pos="148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14:paraId="2A2DF5E3" w14:textId="77777777" w:rsidR="008F12D9" w:rsidRDefault="008F12D9" w:rsidP="00B53D5D">
            <w:pPr>
              <w:tabs>
                <w:tab w:val="left" w:pos="148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14:paraId="403ECAB3" w14:textId="77777777" w:rsidR="00311BF7" w:rsidRDefault="00311BF7" w:rsidP="00B53D5D">
            <w:pPr>
              <w:tabs>
                <w:tab w:val="left" w:pos="148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Zg</w:t>
            </w:r>
            <w:r w:rsidR="00FE6866">
              <w:rPr>
                <w:rFonts w:ascii="Arial Narrow" w:hAnsi="Arial Narrow" w:cs="Arial"/>
                <w:sz w:val="18"/>
                <w:szCs w:val="18"/>
              </w:rPr>
              <w:t>odnie z przedłożonym wnioskiem,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do wysokości przyznanej kwoty dotacji przy uwzględnieniu:</w:t>
            </w:r>
          </w:p>
          <w:p w14:paraId="43F30893" w14:textId="77777777" w:rsidR="00311BF7" w:rsidRDefault="00311BF7" w:rsidP="00B53D5D">
            <w:pPr>
              <w:tabs>
                <w:tab w:val="left" w:pos="148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14:paraId="5D9CB72F" w14:textId="77777777" w:rsidR="00311BF7" w:rsidRDefault="00311BF7" w:rsidP="00B53D5D">
            <w:pPr>
              <w:tabs>
                <w:tab w:val="left" w:pos="148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14:paraId="602C605C" w14:textId="77777777" w:rsidR="00311BF7" w:rsidRDefault="00311BF7" w:rsidP="00B53D5D">
            <w:pPr>
              <w:tabs>
                <w:tab w:val="left" w:pos="148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14:paraId="2179A4E8" w14:textId="77777777" w:rsidR="00311BF7" w:rsidRDefault="00311BF7" w:rsidP="00B53D5D">
            <w:pPr>
              <w:tabs>
                <w:tab w:val="left" w:pos="148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14:paraId="52B818F2" w14:textId="77777777" w:rsidR="00311BF7" w:rsidRDefault="00311BF7" w:rsidP="00B53D5D">
            <w:pPr>
              <w:tabs>
                <w:tab w:val="left" w:pos="148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CC62" w14:textId="77777777" w:rsidR="00311BF7" w:rsidRDefault="00311BF7" w:rsidP="008F12D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……………………………...zł.</w:t>
            </w:r>
          </w:p>
          <w:p w14:paraId="092ACEF4" w14:textId="77777777" w:rsidR="00311BF7" w:rsidRDefault="00311BF7" w:rsidP="008F12D9">
            <w:pPr>
              <w:rPr>
                <w:rFonts w:ascii="Arial Narrow" w:hAnsi="Arial Narrow" w:cs="Arial Narrow"/>
              </w:rPr>
            </w:pPr>
          </w:p>
        </w:tc>
      </w:tr>
      <w:tr w:rsidR="00311BF7" w14:paraId="0ED1B909" w14:textId="77777777" w:rsidTr="00B53D5D">
        <w:trPr>
          <w:trHeight w:val="654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E6E5" w14:textId="77777777" w:rsidR="00311BF7" w:rsidRDefault="00311BF7" w:rsidP="00C34FB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Komisja Konkursowa w głosowaniu jawnym zwykłą większością głosów negatywnie zaopiniowała wniosek i wnioskuje o jego odrzucenie w</w:t>
            </w:r>
            <w:r w:rsidR="00C34FB2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związku z/ze:</w:t>
            </w:r>
          </w:p>
        </w:tc>
      </w:tr>
      <w:tr w:rsidR="00311BF7" w14:paraId="5A6C18C1" w14:textId="77777777" w:rsidTr="00B53D5D">
        <w:trPr>
          <w:trHeight w:val="414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3995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złożeniem wniosku z naruszeniem terminu podanego w ogłoszeniu o konkursie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BC29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93F1267" w14:textId="77777777" w:rsidTr="00B53D5D">
        <w:trPr>
          <w:trHeight w:val="345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963A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złożeniem wniosku, niewypełnionego w całości lub jego poszczególnych częściach, niezgodnego ze wzorem lub nieprawidłowo wypełnionego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3869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67E90410" w14:textId="77777777" w:rsidTr="00B53D5D">
        <w:trPr>
          <w:trHeight w:val="414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AF5E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złożeniem wniosku przez podmiot nieuprawniony do udziału w konkursie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7A98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51A5D0EC" w14:textId="77777777" w:rsidTr="00B53D5D">
        <w:trPr>
          <w:trHeight w:val="414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DAC3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złożeniem wniosku przez podmiot, którego celem statutowym jest prowadzenie działalności w zakresie niezgodnym z przedmiotem zadania konkursowego na które aplikuje Wnioskodawca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5BD5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754057C5" w14:textId="77777777" w:rsidTr="00B53D5D">
        <w:trPr>
          <w:trHeight w:val="414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BFB4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niezgodnością zawartości merytorycznej wniosku z treścią zadania określonego w warunkach konkursowych, na które aplikuje Wnioskodawca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51A7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1AFC1ACB" w14:textId="77777777" w:rsidTr="00B53D5D">
        <w:trPr>
          <w:trHeight w:val="414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142E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złożeniem wniosku zawierającego wyłącznie koszty obsługi realizacji zadania lub koszty rzeczowe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0D0A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1F59E679" w14:textId="77777777" w:rsidTr="00B53D5D">
        <w:trPr>
          <w:trHeight w:val="414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C8F46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</w:t>
            </w:r>
            <w:r w:rsidRPr="00367F9A">
              <w:rPr>
                <w:rFonts w:ascii="Arial Narrow" w:hAnsi="Arial Narrow" w:cs="Arial"/>
                <w:sz w:val="18"/>
                <w:szCs w:val="18"/>
              </w:rPr>
              <w:t>łożeniem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537E1">
              <w:rPr>
                <w:rFonts w:ascii="Arial Narrow" w:hAnsi="Arial Narrow" w:cs="Arial"/>
                <w:sz w:val="18"/>
                <w:szCs w:val="18"/>
              </w:rPr>
              <w:t>wniosku określonego w pkt 13 ogłoszenia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4CBF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04F7736" w14:textId="77777777" w:rsidTr="00B53D5D">
        <w:trPr>
          <w:trHeight w:val="414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7471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niespełnieniem warunków realizacji zadania określonych w warunkach konkursowych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EDA4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296BE8E7" w14:textId="77777777" w:rsidTr="00B53D5D">
        <w:trPr>
          <w:trHeight w:val="414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02CD" w14:textId="77777777" w:rsidR="00311BF7" w:rsidRPr="00B01DAA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brakiem wymaganego minimalnego wkładu finansowego w wysokości </w:t>
            </w:r>
            <w:r w:rsidR="00F01487">
              <w:rPr>
                <w:rFonts w:ascii="Arial Narrow" w:hAnsi="Arial Narrow" w:cs="Arial"/>
                <w:sz w:val="18"/>
                <w:szCs w:val="18"/>
              </w:rPr>
              <w:t>1%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1E15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41CD5F8F" w14:textId="77777777" w:rsidTr="00B53D5D">
        <w:trPr>
          <w:trHeight w:val="414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AE60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wnioskowaniem o dofinansowanie zadania w kwocie przekraczającej wysokość środków finansowych określonych w ogłoszeniu na realizację danego zadania w danym roku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6527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2F795163" w14:textId="77777777" w:rsidTr="00B53D5D">
        <w:trPr>
          <w:trHeight w:val="263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7DB58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nieusunięciem w wyznaczonym terminie braków formalnych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BC79" w14:textId="77777777" w:rsidR="00311BF7" w:rsidRDefault="00311BF7" w:rsidP="00B53D5D">
            <w:pPr>
              <w:snapToGrid w:val="0"/>
              <w:spacing w:line="48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66EF1C89" w14:textId="77777777" w:rsidTr="00B53D5D">
        <w:trPr>
          <w:trHeight w:val="414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1E3A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  <w:r w:rsidRPr="005C0216">
              <w:rPr>
                <w:rFonts w:ascii="Arial Narrow" w:hAnsi="Arial Narrow" w:cs="Arial"/>
                <w:sz w:val="18"/>
                <w:szCs w:val="18"/>
              </w:rPr>
              <w:t xml:space="preserve">rażąco nierzetelnej realizacji zadań zleconych w przypadku </w:t>
            </w:r>
            <w:r>
              <w:rPr>
                <w:rFonts w:ascii="Arial Narrow" w:hAnsi="Arial Narrow" w:cs="Arial"/>
                <w:sz w:val="18"/>
                <w:szCs w:val="18"/>
              </w:rPr>
              <w:t>Wnioskodawców</w:t>
            </w:r>
            <w:r w:rsidRPr="005C0216">
              <w:rPr>
                <w:rFonts w:ascii="Arial Narrow" w:hAnsi="Arial Narrow" w:cs="Arial"/>
                <w:sz w:val="18"/>
                <w:szCs w:val="18"/>
              </w:rPr>
              <w:t>, którzy w latach poprzednich realizowali zadania zlecone przez Biuro, przy czym za nierzetelność uważa się brak rozliczenia otrzymanej dotacji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7A0D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2E3A608B" w14:textId="77777777" w:rsidTr="00B53D5D">
        <w:trPr>
          <w:trHeight w:val="252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AF79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inne: </w:t>
            </w:r>
          </w:p>
          <w:p w14:paraId="2D26B0E4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</w:p>
          <w:p w14:paraId="405CDF17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</w:p>
          <w:p w14:paraId="45E73B0A" w14:textId="77777777" w:rsidR="00311BF7" w:rsidRDefault="00311BF7" w:rsidP="00B53D5D">
            <w:pPr>
              <w:ind w:left="1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C5A0" w14:textId="77777777" w:rsidR="00311BF7" w:rsidRDefault="00311BF7" w:rsidP="00B53D5D">
            <w:pPr>
              <w:snapToGrid w:val="0"/>
              <w:spacing w:line="48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0969109" w14:textId="77777777" w:rsidR="00311BF7" w:rsidRDefault="00311BF7" w:rsidP="00311BF7"/>
    <w:tbl>
      <w:tblPr>
        <w:tblW w:w="10280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9045"/>
        <w:gridCol w:w="1235"/>
      </w:tblGrid>
      <w:tr w:rsidR="00311BF7" w14:paraId="6530B076" w14:textId="77777777" w:rsidTr="00B53D5D">
        <w:trPr>
          <w:trHeight w:val="252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46C641" w14:textId="77777777" w:rsidR="00311BF7" w:rsidRDefault="00311BF7" w:rsidP="006A2DDE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Komisja Konkursowa w głosowaniu jawnym zwykłą większością głosów negatywnie zaopiniowała wniosek i wnioskuje o jego oddalenie  w</w:t>
            </w:r>
            <w:r w:rsidR="006A2DDE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związku z:</w:t>
            </w:r>
          </w:p>
        </w:tc>
      </w:tr>
      <w:tr w:rsidR="00311BF7" w14:paraId="7A60B524" w14:textId="77777777" w:rsidTr="00B53D5D">
        <w:trPr>
          <w:trHeight w:val="444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7AA8" w14:textId="77777777" w:rsidR="00311BF7" w:rsidRDefault="00311BF7" w:rsidP="006A2DDE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nieuzyskaniem minimalnej wymaganej liczby punktów w ramach oceny kalkulacji kosztów – (</w:t>
            </w:r>
            <w:r w:rsidR="006A2DDE">
              <w:rPr>
                <w:rFonts w:ascii="Arial Narrow" w:hAnsi="Arial Narrow" w:cs="Arial"/>
                <w:sz w:val="18"/>
                <w:szCs w:val="18"/>
              </w:rPr>
              <w:t>14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pkt.)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4610" w14:textId="77777777" w:rsidR="00311BF7" w:rsidRDefault="00311BF7" w:rsidP="00B53D5D">
            <w:pPr>
              <w:snapToGrid w:val="0"/>
              <w:spacing w:line="48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0352BF6" w14:textId="77777777" w:rsidTr="00B53D5D">
        <w:trPr>
          <w:trHeight w:val="361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2468" w14:textId="77777777" w:rsidR="00311BF7" w:rsidRDefault="00311BF7" w:rsidP="006A2DDE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nieuzyskaniem minimalnej wymaganej liczby punktów w ramach oceny możliwości realizacji zadania – (</w:t>
            </w:r>
            <w:r w:rsidR="006A2DDE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>
              <w:rPr>
                <w:rFonts w:ascii="Arial Narrow" w:hAnsi="Arial Narrow" w:cs="Arial"/>
                <w:sz w:val="18"/>
                <w:szCs w:val="18"/>
              </w:rPr>
              <w:t>pkt.)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8D36" w14:textId="77777777" w:rsidR="00311BF7" w:rsidRDefault="00311BF7" w:rsidP="00B53D5D">
            <w:pPr>
              <w:snapToGrid w:val="0"/>
              <w:spacing w:line="48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1CC7CA50" w14:textId="77777777" w:rsidTr="00B53D5D">
        <w:trPr>
          <w:trHeight w:val="305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1998" w14:textId="77777777" w:rsidR="00311BF7" w:rsidRDefault="00311BF7" w:rsidP="006A2DDE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nieuzyskaniem minimalnej wymaganej liczby punktów w zakresie oceny jakości programu merytorycznego </w:t>
            </w:r>
            <w:r w:rsidR="006A2DDE">
              <w:rPr>
                <w:rFonts w:ascii="Arial Narrow" w:hAnsi="Arial Narrow" w:cs="Arial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6A2DDE">
              <w:rPr>
                <w:rFonts w:ascii="Arial Narrow" w:hAnsi="Arial Narrow" w:cs="Arial"/>
                <w:sz w:val="18"/>
                <w:szCs w:val="18"/>
              </w:rPr>
              <w:t>48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pkt.)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898D" w14:textId="77777777" w:rsidR="00311BF7" w:rsidRDefault="00311BF7" w:rsidP="00B53D5D">
            <w:pPr>
              <w:snapToGrid w:val="0"/>
              <w:spacing w:line="48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72ECABAB" w14:textId="77777777" w:rsidTr="00B53D5D">
        <w:trPr>
          <w:trHeight w:val="414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0DD2" w14:textId="77777777" w:rsidR="00311BF7" w:rsidRDefault="00311BF7" w:rsidP="00B53D5D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nieuzyskaniem minimalnej wymaganej liczby punktów w zakresie oceny łącznej </w:t>
            </w:r>
            <w:r w:rsidR="006A2DDE"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6A2DDE">
              <w:rPr>
                <w:rFonts w:ascii="Arial Narrow" w:hAnsi="Arial Narrow" w:cs="Arial"/>
                <w:sz w:val="18"/>
                <w:szCs w:val="18"/>
              </w:rPr>
              <w:t>72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pkt.)</w:t>
            </w:r>
          </w:p>
          <w:p w14:paraId="6B83F1F3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EE1D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5FBC7F5B" w14:textId="77777777" w:rsidTr="00B53D5D">
        <w:trPr>
          <w:trHeight w:val="385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B6DA" w14:textId="77777777" w:rsidR="00311BF7" w:rsidRDefault="00311BF7" w:rsidP="00B53D5D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uzyskaniem 0* punktów w ramach:</w:t>
            </w:r>
          </w:p>
          <w:p w14:paraId="3DADD397" w14:textId="77777777" w:rsidR="00311BF7" w:rsidRDefault="00311BF7" w:rsidP="00B53D5D">
            <w:pPr>
              <w:ind w:left="720"/>
              <w:rPr>
                <w:rFonts w:ascii="Arial Narrow" w:hAnsi="Arial Narrow" w:cs="Arial"/>
                <w:sz w:val="18"/>
                <w:szCs w:val="18"/>
              </w:rPr>
            </w:pPr>
          </w:p>
          <w:p w14:paraId="509B0E36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1CF5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45CCE00F" w14:textId="77777777" w:rsidR="00311BF7" w:rsidRDefault="00311BF7" w:rsidP="00B53D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1BF7" w14:paraId="0A94A1E2" w14:textId="77777777" w:rsidTr="00B53D5D">
        <w:trPr>
          <w:trHeight w:val="385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B314" w14:textId="77777777" w:rsidR="00311BF7" w:rsidRDefault="00311BF7" w:rsidP="00B53D5D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inne:</w:t>
            </w:r>
          </w:p>
          <w:p w14:paraId="7AD8EB1E" w14:textId="77777777" w:rsidR="00311BF7" w:rsidRDefault="00311BF7" w:rsidP="00B53D5D">
            <w:pPr>
              <w:ind w:left="720"/>
              <w:rPr>
                <w:rFonts w:ascii="Arial Narrow" w:hAnsi="Arial Narrow" w:cs="Arial"/>
                <w:sz w:val="18"/>
                <w:szCs w:val="18"/>
              </w:rPr>
            </w:pPr>
          </w:p>
          <w:p w14:paraId="6EC0CA78" w14:textId="77777777" w:rsidR="00311BF7" w:rsidRDefault="00311BF7" w:rsidP="00B53D5D">
            <w:pPr>
              <w:ind w:left="7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3F13" w14:textId="77777777" w:rsidR="00311BF7" w:rsidRDefault="00311BF7" w:rsidP="00B53D5D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31316D3" w14:textId="77777777" w:rsidR="00311BF7" w:rsidRDefault="00311BF7" w:rsidP="00311BF7">
      <w:pPr>
        <w:rPr>
          <w:rFonts w:ascii="Arial Narrow" w:hAnsi="Arial Narrow" w:cs="Arial"/>
          <w:sz w:val="18"/>
          <w:szCs w:val="18"/>
        </w:rPr>
      </w:pPr>
    </w:p>
    <w:p w14:paraId="0E5F4737" w14:textId="77777777" w:rsidR="00311BF7" w:rsidRDefault="00311BF7" w:rsidP="00311BF7">
      <w:pPr>
        <w:ind w:left="-540"/>
        <w:rPr>
          <w:rFonts w:ascii="Arial Narrow" w:hAnsi="Arial Narrow" w:cs="Arial"/>
          <w:sz w:val="18"/>
          <w:szCs w:val="18"/>
        </w:rPr>
      </w:pPr>
    </w:p>
    <w:p w14:paraId="783BC30D" w14:textId="77777777" w:rsidR="00311BF7" w:rsidRDefault="00311BF7" w:rsidP="00311BF7">
      <w:pPr>
        <w:ind w:left="-5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Data: ......................................................</w:t>
      </w:r>
    </w:p>
    <w:p w14:paraId="27B6B1CD" w14:textId="77777777" w:rsidR="00311BF7" w:rsidRDefault="00311BF7" w:rsidP="00311BF7">
      <w:pPr>
        <w:rPr>
          <w:rFonts w:ascii="Arial Narrow" w:hAnsi="Arial Narrow" w:cs="Arial"/>
          <w:sz w:val="18"/>
          <w:szCs w:val="18"/>
        </w:rPr>
      </w:pPr>
    </w:p>
    <w:p w14:paraId="26CFC47D" w14:textId="77777777" w:rsidR="00311BF7" w:rsidRDefault="00311BF7" w:rsidP="00311BF7">
      <w:pPr>
        <w:ind w:left="-540"/>
        <w:rPr>
          <w:rFonts w:ascii="Arial Narrow" w:hAnsi="Arial Narrow" w:cs="Arial"/>
          <w:sz w:val="18"/>
          <w:szCs w:val="18"/>
        </w:rPr>
      </w:pPr>
    </w:p>
    <w:p w14:paraId="0BB1C009" w14:textId="77777777" w:rsidR="00311BF7" w:rsidRDefault="00311BF7" w:rsidP="00B53D5D">
      <w:pPr>
        <w:spacing w:after="600"/>
        <w:ind w:left="-539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Podpisy Członków Komisji:</w:t>
      </w:r>
    </w:p>
    <w:tbl>
      <w:tblPr>
        <w:tblStyle w:val="Tabela-Siatka"/>
        <w:tblW w:w="0" w:type="auto"/>
        <w:tblInd w:w="-539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B53D5D" w14:paraId="011C1FC4" w14:textId="77777777" w:rsidTr="00B53D5D">
        <w:tc>
          <w:tcPr>
            <w:tcW w:w="2302" w:type="dxa"/>
          </w:tcPr>
          <w:p w14:paraId="3D20DDD4" w14:textId="77777777" w:rsidR="00B53D5D" w:rsidRPr="008F12D9" w:rsidRDefault="00B53D5D" w:rsidP="00B53D5D">
            <w:pPr>
              <w:spacing w:before="120" w:after="60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02" w:type="dxa"/>
          </w:tcPr>
          <w:p w14:paraId="30EAEF93" w14:textId="77777777" w:rsidR="00B53D5D" w:rsidRPr="008F12D9" w:rsidRDefault="00B53D5D" w:rsidP="00B53D5D">
            <w:pPr>
              <w:spacing w:after="60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14:paraId="3FF5A0E9" w14:textId="77777777" w:rsidR="00B53D5D" w:rsidRPr="008F12D9" w:rsidRDefault="00B53D5D" w:rsidP="00B53D5D">
            <w:pPr>
              <w:spacing w:before="120" w:after="60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14:paraId="4D2AE190" w14:textId="77777777" w:rsidR="00B53D5D" w:rsidRDefault="00B53D5D" w:rsidP="00B53D5D">
            <w:pPr>
              <w:spacing w:after="60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D5D" w14:paraId="7224C07B" w14:textId="77777777" w:rsidTr="00B53D5D">
        <w:tc>
          <w:tcPr>
            <w:tcW w:w="2302" w:type="dxa"/>
          </w:tcPr>
          <w:p w14:paraId="2EFB5C80" w14:textId="77777777" w:rsidR="00B53D5D" w:rsidRPr="008F12D9" w:rsidRDefault="00B53D5D" w:rsidP="00B53D5D">
            <w:pPr>
              <w:spacing w:before="120" w:after="60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02" w:type="dxa"/>
          </w:tcPr>
          <w:p w14:paraId="7C185A1D" w14:textId="77777777" w:rsidR="00B53D5D" w:rsidRPr="008F12D9" w:rsidRDefault="00B53D5D" w:rsidP="00B53D5D">
            <w:pPr>
              <w:spacing w:after="60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14:paraId="4D45F80B" w14:textId="77777777" w:rsidR="00B53D5D" w:rsidRPr="008F12D9" w:rsidRDefault="00B53D5D" w:rsidP="00B53D5D">
            <w:pPr>
              <w:spacing w:before="120" w:after="60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14:paraId="104996A4" w14:textId="77777777" w:rsidR="00B53D5D" w:rsidRDefault="00B53D5D" w:rsidP="00B53D5D">
            <w:pPr>
              <w:spacing w:after="60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D5D" w14:paraId="4A8F09E0" w14:textId="77777777" w:rsidTr="00B53D5D">
        <w:tc>
          <w:tcPr>
            <w:tcW w:w="2302" w:type="dxa"/>
          </w:tcPr>
          <w:p w14:paraId="06F923A7" w14:textId="77777777" w:rsidR="00B53D5D" w:rsidRPr="008F12D9" w:rsidRDefault="00B53D5D" w:rsidP="00B53D5D">
            <w:pPr>
              <w:spacing w:before="120" w:after="60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02" w:type="dxa"/>
          </w:tcPr>
          <w:p w14:paraId="1ED95F9D" w14:textId="77777777" w:rsidR="00B53D5D" w:rsidRPr="008F12D9" w:rsidRDefault="00B53D5D" w:rsidP="00B53D5D">
            <w:pPr>
              <w:spacing w:after="60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14:paraId="1435C861" w14:textId="77777777" w:rsidR="00B53D5D" w:rsidRPr="008F12D9" w:rsidRDefault="00B53D5D" w:rsidP="00B53D5D">
            <w:pPr>
              <w:spacing w:before="120" w:after="60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14:paraId="6E54E982" w14:textId="77777777" w:rsidR="00B53D5D" w:rsidRDefault="00B53D5D" w:rsidP="00B53D5D">
            <w:pPr>
              <w:spacing w:after="60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C7AB4B5" w14:textId="77777777" w:rsidR="00B53D5D" w:rsidRDefault="00B52BA7" w:rsidP="00B52BA7">
      <w:pPr>
        <w:spacing w:after="2040"/>
        <w:ind w:left="-539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</w:p>
    <w:p w14:paraId="3A7377E5" w14:textId="77777777" w:rsidR="00311BF7" w:rsidRDefault="00B52BA7" w:rsidP="00ED236D">
      <w:pPr>
        <w:ind w:left="708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</w:p>
    <w:p w14:paraId="7ACB54A5" w14:textId="77777777" w:rsidR="00311BF7" w:rsidRDefault="00311BF7" w:rsidP="00311BF7">
      <w:pPr>
        <w:ind w:left="-540"/>
      </w:pPr>
    </w:p>
    <w:p w14:paraId="657B3094" w14:textId="77777777" w:rsidR="00903BE0" w:rsidRDefault="00903BE0"/>
    <w:sectPr w:rsidR="00903BE0" w:rsidSect="00B53D5D">
      <w:headerReference w:type="default" r:id="rId8"/>
      <w:footerReference w:type="default" r:id="rId9"/>
      <w:pgSz w:w="11906" w:h="16838"/>
      <w:pgMar w:top="709" w:right="1418" w:bottom="284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F7133" w14:textId="77777777" w:rsidR="007914C9" w:rsidRDefault="007914C9">
      <w:r>
        <w:separator/>
      </w:r>
    </w:p>
  </w:endnote>
  <w:endnote w:type="continuationSeparator" w:id="0">
    <w:p w14:paraId="39DC67E9" w14:textId="77777777" w:rsidR="007914C9" w:rsidRDefault="0079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8F9FF" w14:textId="77777777" w:rsidR="00B53D5D" w:rsidRDefault="00A558B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B4572B" wp14:editId="2980DBE6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2735001" w14:textId="77777777" w:rsidR="00B53D5D" w:rsidRPr="00B84BB1" w:rsidRDefault="00B53D5D">
                          <w:pPr>
                            <w:pStyle w:val="Stopka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84BB1">
                            <w:rPr>
                              <w:rStyle w:val="Numerstrony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84BB1">
                            <w:rPr>
                              <w:rStyle w:val="Numerstrony"/>
                              <w:rFonts w:ascii="Arial Narrow" w:hAnsi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84BB1">
                            <w:rPr>
                              <w:rStyle w:val="Numerstrony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722E">
                            <w:rPr>
                              <w:rStyle w:val="Numerstrony"/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B84BB1">
                            <w:rPr>
                              <w:rStyle w:val="Numerstrony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457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" stroked="f">
              <v:fill opacity="0"/>
              <v:path arrowok="t"/>
              <v:textbox inset="0,0,0,0">
                <w:txbxContent>
                  <w:p w14:paraId="52735001" w14:textId="77777777" w:rsidR="00B53D5D" w:rsidRPr="00B84BB1" w:rsidRDefault="00B53D5D">
                    <w:pPr>
                      <w:pStyle w:val="Stopka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84BB1">
                      <w:rPr>
                        <w:rStyle w:val="Numerstrony"/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 w:rsidRPr="00B84BB1">
                      <w:rPr>
                        <w:rStyle w:val="Numerstrony"/>
                        <w:rFonts w:ascii="Arial Narrow" w:hAnsi="Arial Narrow"/>
                        <w:sz w:val="16"/>
                        <w:szCs w:val="16"/>
                      </w:rPr>
                      <w:instrText xml:space="preserve"> PAGE </w:instrText>
                    </w:r>
                    <w:r w:rsidRPr="00B84BB1">
                      <w:rPr>
                        <w:rStyle w:val="Numerstrony"/>
                        <w:rFonts w:ascii="Arial Narrow" w:hAnsi="Arial Narrow"/>
                        <w:sz w:val="16"/>
                        <w:szCs w:val="16"/>
                      </w:rPr>
                      <w:fldChar w:fldCharType="separate"/>
                    </w:r>
                    <w:r w:rsidR="00F7722E">
                      <w:rPr>
                        <w:rStyle w:val="Numerstrony"/>
                        <w:rFonts w:ascii="Arial Narrow" w:hAnsi="Arial Narrow"/>
                        <w:noProof/>
                        <w:sz w:val="16"/>
                        <w:szCs w:val="16"/>
                      </w:rPr>
                      <w:t>8</w:t>
                    </w:r>
                    <w:r w:rsidRPr="00B84BB1">
                      <w:rPr>
                        <w:rStyle w:val="Numerstrony"/>
                        <w:rFonts w:ascii="Arial Narrow" w:hAnsi="Arial Narrow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B8DB" w14:textId="77777777" w:rsidR="007914C9" w:rsidRDefault="007914C9">
      <w:r>
        <w:separator/>
      </w:r>
    </w:p>
  </w:footnote>
  <w:footnote w:type="continuationSeparator" w:id="0">
    <w:p w14:paraId="772E3644" w14:textId="77777777" w:rsidR="007914C9" w:rsidRDefault="00791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5809" w14:textId="704BBA46" w:rsidR="00B53D5D" w:rsidRPr="00704A3F" w:rsidRDefault="00B53D5D" w:rsidP="00B53D5D">
    <w:pPr>
      <w:tabs>
        <w:tab w:val="center" w:pos="4536"/>
        <w:tab w:val="right" w:pos="9072"/>
      </w:tabs>
      <w:suppressAutoHyphens w:val="0"/>
      <w:rPr>
        <w:i/>
        <w:sz w:val="16"/>
        <w:szCs w:val="16"/>
        <w:lang w:eastAsia="pl-PL"/>
      </w:rPr>
    </w:pPr>
    <w:r w:rsidRPr="00704A3F">
      <w:rPr>
        <w:i/>
        <w:sz w:val="16"/>
        <w:szCs w:val="16"/>
        <w:lang w:eastAsia="pl-PL"/>
      </w:rPr>
      <w:t>Za</w:t>
    </w:r>
    <w:r w:rsidR="00047F86" w:rsidRPr="00704A3F">
      <w:rPr>
        <w:i/>
        <w:sz w:val="16"/>
        <w:szCs w:val="16"/>
        <w:lang w:eastAsia="pl-PL"/>
      </w:rPr>
      <w:t>ł</w:t>
    </w:r>
    <w:r w:rsidR="00F7722E">
      <w:rPr>
        <w:i/>
        <w:sz w:val="16"/>
        <w:szCs w:val="16"/>
        <w:lang w:eastAsia="pl-PL"/>
      </w:rPr>
      <w:t>ącznik nr 3 do Zarządzenia nr 23</w:t>
    </w:r>
    <w:r w:rsidR="00020738" w:rsidRPr="00704A3F">
      <w:rPr>
        <w:i/>
        <w:sz w:val="16"/>
        <w:szCs w:val="16"/>
        <w:lang w:eastAsia="pl-PL"/>
      </w:rPr>
      <w:t>/2021</w:t>
    </w:r>
    <w:r w:rsidRPr="00704A3F">
      <w:rPr>
        <w:i/>
        <w:sz w:val="16"/>
        <w:szCs w:val="16"/>
        <w:lang w:eastAsia="pl-PL"/>
      </w:rPr>
      <w:t xml:space="preserve"> Dyrektora Krajowego Biura do Spraw Przec</w:t>
    </w:r>
    <w:r w:rsidR="00020738" w:rsidRPr="00704A3F">
      <w:rPr>
        <w:i/>
        <w:sz w:val="16"/>
        <w:szCs w:val="16"/>
        <w:lang w:eastAsia="pl-PL"/>
      </w:rPr>
      <w:t>iwdziałania Narkomanii z dnia 07</w:t>
    </w:r>
    <w:r w:rsidRPr="00704A3F">
      <w:rPr>
        <w:i/>
        <w:sz w:val="16"/>
        <w:szCs w:val="16"/>
        <w:lang w:eastAsia="pl-PL"/>
      </w:rPr>
      <w:t xml:space="preserve"> </w:t>
    </w:r>
    <w:r w:rsidR="00020738" w:rsidRPr="00704A3F">
      <w:rPr>
        <w:i/>
        <w:sz w:val="16"/>
        <w:szCs w:val="16"/>
        <w:lang w:eastAsia="pl-PL"/>
      </w:rPr>
      <w:t>czerwca 2021</w:t>
    </w:r>
    <w:r w:rsidRPr="00704A3F">
      <w:rPr>
        <w:i/>
        <w:sz w:val="16"/>
        <w:szCs w:val="16"/>
        <w:lang w:eastAsia="pl-PL"/>
      </w:rPr>
      <w:t xml:space="preserve"> r. </w:t>
    </w:r>
  </w:p>
  <w:p w14:paraId="012B1BC1" w14:textId="77777777" w:rsidR="00B53D5D" w:rsidRPr="001E4F20" w:rsidRDefault="00B53D5D" w:rsidP="00B53D5D">
    <w:pPr>
      <w:tabs>
        <w:tab w:val="center" w:pos="4536"/>
        <w:tab w:val="right" w:pos="9072"/>
      </w:tabs>
      <w:suppressAutoHyphens w:val="0"/>
      <w:rPr>
        <w:i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66842917"/>
    <w:multiLevelType w:val="hybridMultilevel"/>
    <w:tmpl w:val="480C8740"/>
    <w:lvl w:ilvl="0" w:tplc="0270F3D4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/>
        <w:color w:val="000000"/>
        <w:u w:val="no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F7"/>
    <w:rsid w:val="00020738"/>
    <w:rsid w:val="00047F86"/>
    <w:rsid w:val="0007176C"/>
    <w:rsid w:val="000933EF"/>
    <w:rsid w:val="000D0B92"/>
    <w:rsid w:val="0013727C"/>
    <w:rsid w:val="0015017B"/>
    <w:rsid w:val="001642E9"/>
    <w:rsid w:val="001F24C2"/>
    <w:rsid w:val="00230A50"/>
    <w:rsid w:val="002A280A"/>
    <w:rsid w:val="002D5F4F"/>
    <w:rsid w:val="00311BF7"/>
    <w:rsid w:val="00340E00"/>
    <w:rsid w:val="003826B9"/>
    <w:rsid w:val="003853D7"/>
    <w:rsid w:val="003D5645"/>
    <w:rsid w:val="003F0866"/>
    <w:rsid w:val="00423CE7"/>
    <w:rsid w:val="004257D1"/>
    <w:rsid w:val="00433A75"/>
    <w:rsid w:val="004533B2"/>
    <w:rsid w:val="004B4927"/>
    <w:rsid w:val="005B5AC7"/>
    <w:rsid w:val="005F3306"/>
    <w:rsid w:val="00636436"/>
    <w:rsid w:val="00677C60"/>
    <w:rsid w:val="00692D78"/>
    <w:rsid w:val="006A2DDE"/>
    <w:rsid w:val="00704A3F"/>
    <w:rsid w:val="00780F39"/>
    <w:rsid w:val="00782DD2"/>
    <w:rsid w:val="007914C9"/>
    <w:rsid w:val="007A5CB5"/>
    <w:rsid w:val="007C7128"/>
    <w:rsid w:val="008106AB"/>
    <w:rsid w:val="0082205E"/>
    <w:rsid w:val="008537E1"/>
    <w:rsid w:val="008C35E7"/>
    <w:rsid w:val="008C79BF"/>
    <w:rsid w:val="008D3D83"/>
    <w:rsid w:val="008F12D9"/>
    <w:rsid w:val="00903BE0"/>
    <w:rsid w:val="0091580B"/>
    <w:rsid w:val="00940321"/>
    <w:rsid w:val="009E3181"/>
    <w:rsid w:val="009F3F29"/>
    <w:rsid w:val="00A03458"/>
    <w:rsid w:val="00A558B6"/>
    <w:rsid w:val="00AA7238"/>
    <w:rsid w:val="00B050AF"/>
    <w:rsid w:val="00B51AEC"/>
    <w:rsid w:val="00B52BA7"/>
    <w:rsid w:val="00B53D5D"/>
    <w:rsid w:val="00B66FCD"/>
    <w:rsid w:val="00B85722"/>
    <w:rsid w:val="00B86A56"/>
    <w:rsid w:val="00C1079C"/>
    <w:rsid w:val="00C34FB2"/>
    <w:rsid w:val="00C819B8"/>
    <w:rsid w:val="00CF6DD8"/>
    <w:rsid w:val="00D60AA5"/>
    <w:rsid w:val="00DA504F"/>
    <w:rsid w:val="00DE7D0B"/>
    <w:rsid w:val="00E14EC1"/>
    <w:rsid w:val="00E3224D"/>
    <w:rsid w:val="00E90B7A"/>
    <w:rsid w:val="00ED236D"/>
    <w:rsid w:val="00F01487"/>
    <w:rsid w:val="00F45B01"/>
    <w:rsid w:val="00F7722E"/>
    <w:rsid w:val="00FB1D8C"/>
    <w:rsid w:val="00FD6169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AB337"/>
  <w15:docId w15:val="{426BF6E3-82D5-4EAB-9AF5-0700A8B0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BF7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11BF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11BF7"/>
    <w:rPr>
      <w:rFonts w:ascii="Arial" w:hAnsi="Arial" w:cs="Arial"/>
      <w:b/>
      <w:bCs/>
      <w:sz w:val="26"/>
      <w:szCs w:val="26"/>
      <w:lang w:eastAsia="ar-SA"/>
    </w:rPr>
  </w:style>
  <w:style w:type="character" w:styleId="Numerstrony">
    <w:name w:val="page number"/>
    <w:basedOn w:val="Domylnaczcionkaakapitu"/>
    <w:rsid w:val="00311BF7"/>
  </w:style>
  <w:style w:type="paragraph" w:styleId="Stopka">
    <w:name w:val="footer"/>
    <w:basedOn w:val="Normalny"/>
    <w:link w:val="StopkaZnak"/>
    <w:rsid w:val="00311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BF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11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1BF7"/>
    <w:rPr>
      <w:sz w:val="24"/>
      <w:szCs w:val="24"/>
      <w:lang w:eastAsia="ar-SA"/>
    </w:rPr>
  </w:style>
  <w:style w:type="table" w:styleId="Tabela-Siatka">
    <w:name w:val="Table Grid"/>
    <w:basedOn w:val="Standardowy"/>
    <w:rsid w:val="00B5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E14EC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4EC1"/>
    <w:rPr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16F3-3C2B-4D26-96BE-34CFAED0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kbpn</cp:lastModifiedBy>
  <cp:revision>2</cp:revision>
  <dcterms:created xsi:type="dcterms:W3CDTF">2021-06-07T13:18:00Z</dcterms:created>
  <dcterms:modified xsi:type="dcterms:W3CDTF">2021-06-07T13:18:00Z</dcterms:modified>
</cp:coreProperties>
</file>